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B0D4" w14:textId="77777777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bookmarkStart w:id="0" w:name="_GoBack"/>
      <w:bookmarkEnd w:id="0"/>
      <w:r w:rsidRPr="00AB598B">
        <w:rPr>
          <w:rFonts w:ascii="Arial" w:hAnsi="Arial" w:cs="Arial"/>
        </w:rPr>
        <w:t>LOCAL GOVERNMENT ACT 1995</w:t>
      </w:r>
    </w:p>
    <w:p w14:paraId="080F5CE2" w14:textId="77777777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B598B">
        <w:rPr>
          <w:rFonts w:ascii="Arial" w:hAnsi="Arial" w:cs="Arial"/>
        </w:rPr>
        <w:t>Shire of Moora</w:t>
      </w:r>
    </w:p>
    <w:p w14:paraId="506AEF7D" w14:textId="52EA7E93" w:rsidR="005F7DE2" w:rsidRPr="00AB598B" w:rsidRDefault="00E04A45" w:rsidP="005F7DE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GENERAL AMENDMENT LOCAL LAW 2013</w:t>
      </w:r>
    </w:p>
    <w:p w14:paraId="317280C0" w14:textId="5C3C7B91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598B">
        <w:rPr>
          <w:rFonts w:ascii="Arial" w:hAnsi="Arial" w:cs="Arial"/>
        </w:rPr>
        <w:t xml:space="preserve">Under the powers conferred by the </w:t>
      </w:r>
      <w:r w:rsidRPr="00444E10">
        <w:rPr>
          <w:rFonts w:ascii="Arial" w:hAnsi="Arial" w:cs="Arial"/>
          <w:i/>
        </w:rPr>
        <w:t>Local Government Act 1995</w:t>
      </w:r>
      <w:r w:rsidRPr="00AB598B">
        <w:rPr>
          <w:rFonts w:ascii="Arial" w:hAnsi="Arial" w:cs="Arial"/>
        </w:rPr>
        <w:t xml:space="preserve">, the </w:t>
      </w:r>
      <w:r w:rsidR="00E8252F" w:rsidRPr="00444E10">
        <w:rPr>
          <w:rFonts w:ascii="Arial" w:hAnsi="Arial" w:cs="Arial"/>
          <w:i/>
        </w:rPr>
        <w:t>Cemeteries Act 1986</w:t>
      </w:r>
      <w:r w:rsidRPr="00AB598B">
        <w:rPr>
          <w:rFonts w:ascii="Arial" w:hAnsi="Arial" w:cs="Arial"/>
        </w:rPr>
        <w:t>, and all other powers enabling it, the Council of the Shire of M</w:t>
      </w:r>
      <w:r w:rsidR="00437F11">
        <w:rPr>
          <w:rFonts w:ascii="Arial" w:hAnsi="Arial" w:cs="Arial"/>
        </w:rPr>
        <w:t>oora resolved on the ______ 2013</w:t>
      </w:r>
      <w:r w:rsidRPr="00AB598B">
        <w:rPr>
          <w:rFonts w:ascii="Arial" w:hAnsi="Arial" w:cs="Arial"/>
        </w:rPr>
        <w:t xml:space="preserve"> to make the </w:t>
      </w:r>
      <w:r w:rsidR="00A265FD" w:rsidRPr="00444E10">
        <w:rPr>
          <w:rFonts w:ascii="Arial" w:hAnsi="Arial" w:cs="Arial"/>
          <w:i/>
        </w:rPr>
        <w:t>Shire of Moora</w:t>
      </w:r>
      <w:r w:rsidRPr="00444E10">
        <w:rPr>
          <w:rFonts w:ascii="Arial" w:hAnsi="Arial" w:cs="Arial"/>
          <w:i/>
        </w:rPr>
        <w:t xml:space="preserve"> </w:t>
      </w:r>
      <w:r w:rsidR="00437F11" w:rsidRPr="00444E10">
        <w:rPr>
          <w:rFonts w:ascii="Arial" w:hAnsi="Arial" w:cs="Arial"/>
          <w:i/>
        </w:rPr>
        <w:t>General Amendment Local Law 2013</w:t>
      </w:r>
      <w:r w:rsidRPr="00AB598B">
        <w:rPr>
          <w:rFonts w:ascii="Arial" w:hAnsi="Arial" w:cs="Arial"/>
        </w:rPr>
        <w:t>.</w:t>
      </w:r>
    </w:p>
    <w:p w14:paraId="10C226A3" w14:textId="77777777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598B">
        <w:rPr>
          <w:rFonts w:ascii="Arial" w:hAnsi="Arial" w:cs="Arial"/>
        </w:rPr>
        <w:t>1</w:t>
      </w:r>
      <w:r w:rsidR="00A265FD" w:rsidRPr="00AB598B">
        <w:rPr>
          <w:rFonts w:ascii="Arial" w:hAnsi="Arial" w:cs="Arial"/>
        </w:rPr>
        <w:t>.</w:t>
      </w:r>
      <w:r w:rsidR="00A265FD" w:rsidRPr="00AB598B">
        <w:rPr>
          <w:rFonts w:ascii="Arial" w:hAnsi="Arial" w:cs="Arial"/>
        </w:rPr>
        <w:tab/>
      </w:r>
      <w:r w:rsidRPr="00AB598B">
        <w:rPr>
          <w:rFonts w:ascii="Arial" w:hAnsi="Arial" w:cs="Arial"/>
        </w:rPr>
        <w:t xml:space="preserve"> Citation</w:t>
      </w:r>
    </w:p>
    <w:p w14:paraId="0350E960" w14:textId="77777777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598B">
        <w:rPr>
          <w:rFonts w:ascii="Arial" w:hAnsi="Arial" w:cs="Arial"/>
        </w:rPr>
        <w:t xml:space="preserve">The local law may be cited as the </w:t>
      </w:r>
      <w:r w:rsidR="00A265FD" w:rsidRPr="00444E10">
        <w:rPr>
          <w:rFonts w:ascii="Arial" w:hAnsi="Arial" w:cs="Arial"/>
          <w:i/>
        </w:rPr>
        <w:t>Shire of Moora</w:t>
      </w:r>
      <w:r w:rsidRPr="00444E10">
        <w:rPr>
          <w:rFonts w:ascii="Arial" w:hAnsi="Arial" w:cs="Arial"/>
          <w:i/>
        </w:rPr>
        <w:t xml:space="preserve"> </w:t>
      </w:r>
      <w:r w:rsidR="00A265FD" w:rsidRPr="00444E10">
        <w:rPr>
          <w:rFonts w:ascii="Arial" w:hAnsi="Arial" w:cs="Arial"/>
          <w:i/>
        </w:rPr>
        <w:t>General Amendment Local Law 2012</w:t>
      </w:r>
      <w:r w:rsidRPr="00AB598B">
        <w:rPr>
          <w:rFonts w:ascii="Arial" w:hAnsi="Arial" w:cs="Arial"/>
        </w:rPr>
        <w:t>.</w:t>
      </w:r>
    </w:p>
    <w:p w14:paraId="5215B727" w14:textId="77777777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598B">
        <w:rPr>
          <w:rFonts w:ascii="Arial" w:hAnsi="Arial" w:cs="Arial"/>
        </w:rPr>
        <w:t>2</w:t>
      </w:r>
      <w:r w:rsidR="00A265FD" w:rsidRPr="00AB598B">
        <w:rPr>
          <w:rFonts w:ascii="Arial" w:hAnsi="Arial" w:cs="Arial"/>
        </w:rPr>
        <w:t>.</w:t>
      </w:r>
      <w:r w:rsidR="00A265FD" w:rsidRPr="00AB598B">
        <w:rPr>
          <w:rFonts w:ascii="Arial" w:hAnsi="Arial" w:cs="Arial"/>
        </w:rPr>
        <w:tab/>
      </w:r>
      <w:r w:rsidRPr="00AB598B">
        <w:rPr>
          <w:rFonts w:ascii="Arial" w:hAnsi="Arial" w:cs="Arial"/>
        </w:rPr>
        <w:t xml:space="preserve"> </w:t>
      </w:r>
      <w:r w:rsidR="00A265FD" w:rsidRPr="00444E10">
        <w:rPr>
          <w:rFonts w:ascii="Arial" w:hAnsi="Arial" w:cs="Arial"/>
          <w:i/>
        </w:rPr>
        <w:t>Shire of Moora</w:t>
      </w:r>
      <w:r w:rsidRPr="00444E10">
        <w:rPr>
          <w:rFonts w:ascii="Arial" w:hAnsi="Arial" w:cs="Arial"/>
          <w:i/>
        </w:rPr>
        <w:t xml:space="preserve"> Local G</w:t>
      </w:r>
      <w:r w:rsidR="00A265FD" w:rsidRPr="00444E10">
        <w:rPr>
          <w:rFonts w:ascii="Arial" w:hAnsi="Arial" w:cs="Arial"/>
          <w:i/>
        </w:rPr>
        <w:t>overnment Property Local Law</w:t>
      </w:r>
      <w:r w:rsidRPr="00AB598B">
        <w:rPr>
          <w:rFonts w:ascii="Arial" w:hAnsi="Arial" w:cs="Arial"/>
        </w:rPr>
        <w:t xml:space="preserve"> amended</w:t>
      </w:r>
    </w:p>
    <w:p w14:paraId="2620449D" w14:textId="3C1C7A54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598B">
        <w:rPr>
          <w:rFonts w:ascii="Arial" w:hAnsi="Arial" w:cs="Arial"/>
        </w:rPr>
        <w:t xml:space="preserve">The </w:t>
      </w:r>
      <w:r w:rsidR="00A265FD" w:rsidRPr="00444E10">
        <w:rPr>
          <w:rFonts w:ascii="Arial" w:hAnsi="Arial" w:cs="Arial"/>
          <w:i/>
        </w:rPr>
        <w:t>Shire of Moora</w:t>
      </w:r>
      <w:r w:rsidRPr="00444E10">
        <w:rPr>
          <w:rFonts w:ascii="Arial" w:hAnsi="Arial" w:cs="Arial"/>
          <w:i/>
        </w:rPr>
        <w:t xml:space="preserve"> Local Government Prop</w:t>
      </w:r>
      <w:r w:rsidR="009A1A12" w:rsidRPr="00444E10">
        <w:rPr>
          <w:rFonts w:ascii="Arial" w:hAnsi="Arial" w:cs="Arial"/>
          <w:i/>
        </w:rPr>
        <w:t>erty Local Law</w:t>
      </w:r>
      <w:r w:rsidRPr="00AB598B">
        <w:rPr>
          <w:rFonts w:ascii="Arial" w:hAnsi="Arial" w:cs="Arial"/>
        </w:rPr>
        <w:t xml:space="preserve"> as published in the Government Gazette of </w:t>
      </w:r>
      <w:r w:rsidR="00981647" w:rsidRPr="00AB598B">
        <w:rPr>
          <w:rFonts w:ascii="Arial" w:hAnsi="Arial" w:cs="Arial"/>
        </w:rPr>
        <w:t>29 November 1999</w:t>
      </w:r>
      <w:r w:rsidRPr="00AB598B">
        <w:rPr>
          <w:rFonts w:ascii="Arial" w:hAnsi="Arial" w:cs="Arial"/>
        </w:rPr>
        <w:t xml:space="preserve"> is amended as follows—</w:t>
      </w:r>
    </w:p>
    <w:p w14:paraId="3EF505AA" w14:textId="2AA981DC" w:rsidR="005F7DE2" w:rsidRDefault="005F7DE2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923F9">
        <w:rPr>
          <w:rFonts w:ascii="Arial" w:hAnsi="Arial" w:cs="Arial"/>
        </w:rPr>
        <w:t>2.1</w:t>
      </w:r>
      <w:r w:rsidR="00A923F9" w:rsidRPr="00A923F9">
        <w:rPr>
          <w:rFonts w:ascii="Arial" w:hAnsi="Arial" w:cs="Arial"/>
        </w:rPr>
        <w:tab/>
      </w:r>
      <w:r w:rsidR="001569E9">
        <w:rPr>
          <w:rFonts w:ascii="Arial" w:hAnsi="Arial" w:cs="Arial"/>
        </w:rPr>
        <w:t>Delete the existing Schedule 1 and insert the following;</w:t>
      </w:r>
    </w:p>
    <w:p w14:paraId="1AD24D43" w14:textId="0A99CB44" w:rsidR="001569E9" w:rsidRPr="00BD4C56" w:rsidRDefault="001569E9" w:rsidP="001569E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  <w:tab w:val="left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BD4C56">
        <w:rPr>
          <w:rFonts w:ascii="Arial" w:hAnsi="Arial" w:cs="Arial"/>
        </w:rPr>
        <w:t>SCHEDULE 1</w:t>
      </w:r>
    </w:p>
    <w:p w14:paraId="10EAB6F8" w14:textId="77777777" w:rsidR="001569E9" w:rsidRPr="00BD4C56" w:rsidRDefault="001569E9" w:rsidP="001569E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  <w:tab w:val="left" w:pos="8640"/>
        </w:tabs>
        <w:jc w:val="center"/>
        <w:rPr>
          <w:rFonts w:ascii="Arial" w:hAnsi="Arial" w:cs="Arial"/>
        </w:rPr>
      </w:pPr>
      <w:r w:rsidRPr="00BD4C56">
        <w:rPr>
          <w:rFonts w:ascii="Arial" w:hAnsi="Arial" w:cs="Arial"/>
        </w:rPr>
        <w:t>PRESCRIBED OFFENCES</w:t>
      </w:r>
    </w:p>
    <w:p w14:paraId="177A0157" w14:textId="77777777" w:rsidR="001569E9" w:rsidRPr="00BD4C56" w:rsidRDefault="001569E9" w:rsidP="001569E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  <w:tab w:val="left" w:pos="8640"/>
        </w:tabs>
        <w:jc w:val="both"/>
        <w:rPr>
          <w:rFonts w:ascii="Arial" w:hAnsi="Arial" w:cs="Arial"/>
        </w:rPr>
      </w:pP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1470"/>
      </w:tblGrid>
      <w:tr w:rsidR="001569E9" w:rsidRPr="00BD4C56" w14:paraId="48C3364E" w14:textId="77777777" w:rsidTr="004F3D47">
        <w:tc>
          <w:tcPr>
            <w:tcW w:w="1242" w:type="dxa"/>
          </w:tcPr>
          <w:p w14:paraId="3E9237C1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CLAUSE</w:t>
            </w:r>
          </w:p>
        </w:tc>
        <w:tc>
          <w:tcPr>
            <w:tcW w:w="5812" w:type="dxa"/>
          </w:tcPr>
          <w:p w14:paraId="0A71B617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DESCRIPTION</w:t>
            </w:r>
          </w:p>
        </w:tc>
        <w:tc>
          <w:tcPr>
            <w:tcW w:w="1470" w:type="dxa"/>
          </w:tcPr>
          <w:p w14:paraId="47635511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MODIFIED PENALTY</w:t>
            </w:r>
            <w:r w:rsidRPr="00BD4C56">
              <w:rPr>
                <w:rFonts w:ascii="Arial" w:hAnsi="Arial" w:cs="Arial"/>
              </w:rPr>
              <w:br/>
              <w:t>$</w:t>
            </w:r>
          </w:p>
        </w:tc>
      </w:tr>
      <w:tr w:rsidR="001569E9" w:rsidRPr="00BD4C56" w14:paraId="15B849AE" w14:textId="77777777" w:rsidTr="004F3D47">
        <w:tc>
          <w:tcPr>
            <w:tcW w:w="1242" w:type="dxa"/>
          </w:tcPr>
          <w:p w14:paraId="040732F8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2.4</w:t>
            </w:r>
          </w:p>
        </w:tc>
        <w:tc>
          <w:tcPr>
            <w:tcW w:w="5812" w:type="dxa"/>
          </w:tcPr>
          <w:p w14:paraId="233B0566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Failure to comply with determination</w:t>
            </w:r>
          </w:p>
        </w:tc>
        <w:tc>
          <w:tcPr>
            <w:tcW w:w="1470" w:type="dxa"/>
          </w:tcPr>
          <w:p w14:paraId="2A4AE177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683DA106" w14:textId="77777777" w:rsidTr="004F3D47">
        <w:tc>
          <w:tcPr>
            <w:tcW w:w="1242" w:type="dxa"/>
          </w:tcPr>
          <w:p w14:paraId="59EF5B92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3.6</w:t>
            </w:r>
          </w:p>
        </w:tc>
        <w:tc>
          <w:tcPr>
            <w:tcW w:w="5812" w:type="dxa"/>
          </w:tcPr>
          <w:p w14:paraId="4E98D531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Failure to comply with conditions of permit</w:t>
            </w:r>
          </w:p>
        </w:tc>
        <w:tc>
          <w:tcPr>
            <w:tcW w:w="1470" w:type="dxa"/>
          </w:tcPr>
          <w:p w14:paraId="58379AE1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43E7E69E" w14:textId="77777777" w:rsidTr="004F3D47">
        <w:tc>
          <w:tcPr>
            <w:tcW w:w="1242" w:type="dxa"/>
          </w:tcPr>
          <w:p w14:paraId="1F57439D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3.13(1)</w:t>
            </w:r>
          </w:p>
        </w:tc>
        <w:tc>
          <w:tcPr>
            <w:tcW w:w="5812" w:type="dxa"/>
          </w:tcPr>
          <w:p w14:paraId="71C9AF1B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Failure to obtain a permit</w:t>
            </w:r>
          </w:p>
        </w:tc>
        <w:tc>
          <w:tcPr>
            <w:tcW w:w="1470" w:type="dxa"/>
          </w:tcPr>
          <w:p w14:paraId="614F8D2D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7B71026B" w14:textId="77777777" w:rsidTr="004F3D47">
        <w:tc>
          <w:tcPr>
            <w:tcW w:w="1242" w:type="dxa"/>
          </w:tcPr>
          <w:p w14:paraId="32870B20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3.14(3)</w:t>
            </w:r>
          </w:p>
        </w:tc>
        <w:tc>
          <w:tcPr>
            <w:tcW w:w="5812" w:type="dxa"/>
          </w:tcPr>
          <w:p w14:paraId="01C2884C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Failure to obtain permit to camp outside a facility</w:t>
            </w:r>
          </w:p>
        </w:tc>
        <w:tc>
          <w:tcPr>
            <w:tcW w:w="1470" w:type="dxa"/>
          </w:tcPr>
          <w:p w14:paraId="1EF36B88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5F9925EE" w14:textId="77777777" w:rsidTr="004F3D47">
        <w:tc>
          <w:tcPr>
            <w:tcW w:w="1242" w:type="dxa"/>
          </w:tcPr>
          <w:p w14:paraId="3976B4B0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3.15(1)</w:t>
            </w:r>
          </w:p>
        </w:tc>
        <w:tc>
          <w:tcPr>
            <w:tcW w:w="5812" w:type="dxa"/>
          </w:tcPr>
          <w:p w14:paraId="19FE9A7B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Failure to obtain permit for liquor</w:t>
            </w:r>
          </w:p>
        </w:tc>
        <w:tc>
          <w:tcPr>
            <w:tcW w:w="1470" w:type="dxa"/>
          </w:tcPr>
          <w:p w14:paraId="577932A7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7AB41A08" w14:textId="77777777" w:rsidTr="004F3D47">
        <w:tc>
          <w:tcPr>
            <w:tcW w:w="1242" w:type="dxa"/>
          </w:tcPr>
          <w:p w14:paraId="1150FF91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3.16</w:t>
            </w:r>
          </w:p>
        </w:tc>
        <w:tc>
          <w:tcPr>
            <w:tcW w:w="5812" w:type="dxa"/>
          </w:tcPr>
          <w:p w14:paraId="6B692AED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 xml:space="preserve">Failure of permit holder to comply with responsibilities </w:t>
            </w:r>
          </w:p>
        </w:tc>
        <w:tc>
          <w:tcPr>
            <w:tcW w:w="1470" w:type="dxa"/>
          </w:tcPr>
          <w:p w14:paraId="3CA0AA5A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51F91CB5" w14:textId="77777777" w:rsidTr="004F3D47">
        <w:tc>
          <w:tcPr>
            <w:tcW w:w="1242" w:type="dxa"/>
          </w:tcPr>
          <w:p w14:paraId="6A578EDA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4.2(1)</w:t>
            </w:r>
          </w:p>
        </w:tc>
        <w:tc>
          <w:tcPr>
            <w:tcW w:w="5812" w:type="dxa"/>
          </w:tcPr>
          <w:p w14:paraId="3C103B67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proofErr w:type="spellStart"/>
            <w:r w:rsidRPr="00BD4C56">
              <w:rPr>
                <w:rFonts w:ascii="Arial" w:hAnsi="Arial" w:cs="Arial"/>
              </w:rPr>
              <w:t>Behaviour</w:t>
            </w:r>
            <w:proofErr w:type="spellEnd"/>
            <w:r w:rsidRPr="00BD4C56">
              <w:rPr>
                <w:rFonts w:ascii="Arial" w:hAnsi="Arial" w:cs="Arial"/>
              </w:rPr>
              <w:t xml:space="preserve"> detrimental to property</w:t>
            </w:r>
          </w:p>
        </w:tc>
        <w:tc>
          <w:tcPr>
            <w:tcW w:w="1470" w:type="dxa"/>
          </w:tcPr>
          <w:p w14:paraId="55C3C212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0A0E3EDB" w14:textId="77777777" w:rsidTr="004F3D47">
        <w:tc>
          <w:tcPr>
            <w:tcW w:w="1242" w:type="dxa"/>
          </w:tcPr>
          <w:p w14:paraId="5CCF225F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4.4</w:t>
            </w:r>
          </w:p>
        </w:tc>
        <w:tc>
          <w:tcPr>
            <w:tcW w:w="5812" w:type="dxa"/>
          </w:tcPr>
          <w:p w14:paraId="11666F74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Under influence of liquor or prohibited drug</w:t>
            </w:r>
          </w:p>
        </w:tc>
        <w:tc>
          <w:tcPr>
            <w:tcW w:w="1470" w:type="dxa"/>
          </w:tcPr>
          <w:p w14:paraId="21CE7FEC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6BE61F2E" w14:textId="77777777" w:rsidTr="004F3D47">
        <w:tc>
          <w:tcPr>
            <w:tcW w:w="1242" w:type="dxa"/>
          </w:tcPr>
          <w:p w14:paraId="5F8DFAEC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4.6(2)</w:t>
            </w:r>
          </w:p>
        </w:tc>
        <w:tc>
          <w:tcPr>
            <w:tcW w:w="5812" w:type="dxa"/>
          </w:tcPr>
          <w:p w14:paraId="64E025BF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 xml:space="preserve">Failure to comply with sign on local government </w:t>
            </w:r>
            <w:r w:rsidRPr="00BD4C56">
              <w:rPr>
                <w:rFonts w:ascii="Arial" w:hAnsi="Arial" w:cs="Arial"/>
              </w:rPr>
              <w:lastRenderedPageBreak/>
              <w:t>property</w:t>
            </w:r>
          </w:p>
        </w:tc>
        <w:tc>
          <w:tcPr>
            <w:tcW w:w="1470" w:type="dxa"/>
          </w:tcPr>
          <w:p w14:paraId="0614ED74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lastRenderedPageBreak/>
              <w:t>125</w:t>
            </w:r>
          </w:p>
        </w:tc>
      </w:tr>
      <w:tr w:rsidR="001569E9" w:rsidRPr="00BD4C56" w14:paraId="7157818B" w14:textId="77777777" w:rsidTr="004F3D47">
        <w:tc>
          <w:tcPr>
            <w:tcW w:w="1242" w:type="dxa"/>
          </w:tcPr>
          <w:p w14:paraId="76470FB5" w14:textId="484ED65A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“</w:t>
            </w:r>
            <w:r w:rsidRPr="00BD4C56">
              <w:rPr>
                <w:rFonts w:ascii="Arial" w:hAnsi="Arial" w:cs="Arial"/>
              </w:rPr>
              <w:t>5.2</w:t>
            </w:r>
          </w:p>
        </w:tc>
        <w:tc>
          <w:tcPr>
            <w:tcW w:w="5812" w:type="dxa"/>
          </w:tcPr>
          <w:p w14:paraId="1F329774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Unauthorized entry to fenced or closed local government property</w:t>
            </w:r>
          </w:p>
        </w:tc>
        <w:tc>
          <w:tcPr>
            <w:tcW w:w="1470" w:type="dxa"/>
          </w:tcPr>
          <w:p w14:paraId="72E90AFD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br/>
              <w:t>125</w:t>
            </w:r>
          </w:p>
        </w:tc>
      </w:tr>
      <w:tr w:rsidR="001569E9" w:rsidRPr="00BD4C56" w14:paraId="7A95C8A3" w14:textId="77777777" w:rsidTr="004F3D47">
        <w:tc>
          <w:tcPr>
            <w:tcW w:w="1242" w:type="dxa"/>
          </w:tcPr>
          <w:p w14:paraId="4511B898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5.3</w:t>
            </w:r>
          </w:p>
        </w:tc>
        <w:tc>
          <w:tcPr>
            <w:tcW w:w="5812" w:type="dxa"/>
          </w:tcPr>
          <w:p w14:paraId="53E365E0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Gender not specified using entry of toilet block or change room</w:t>
            </w:r>
          </w:p>
        </w:tc>
        <w:tc>
          <w:tcPr>
            <w:tcW w:w="1470" w:type="dxa"/>
          </w:tcPr>
          <w:p w14:paraId="55C8273A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7370E32B" w14:textId="77777777" w:rsidTr="004F3D47">
        <w:tc>
          <w:tcPr>
            <w:tcW w:w="1242" w:type="dxa"/>
          </w:tcPr>
          <w:p w14:paraId="5F3F1CFC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6.1(1)</w:t>
            </w:r>
          </w:p>
        </w:tc>
        <w:tc>
          <w:tcPr>
            <w:tcW w:w="5812" w:type="dxa"/>
          </w:tcPr>
          <w:p w14:paraId="1347CE7C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Unauthorized entry to function on local government property</w:t>
            </w:r>
          </w:p>
        </w:tc>
        <w:tc>
          <w:tcPr>
            <w:tcW w:w="1470" w:type="dxa"/>
          </w:tcPr>
          <w:p w14:paraId="44C923D8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125</w:t>
            </w:r>
          </w:p>
        </w:tc>
      </w:tr>
      <w:tr w:rsidR="001569E9" w:rsidRPr="00BD4C56" w14:paraId="17682D6B" w14:textId="77777777" w:rsidTr="004F3D47">
        <w:tc>
          <w:tcPr>
            <w:tcW w:w="1242" w:type="dxa"/>
          </w:tcPr>
          <w:p w14:paraId="4CC7D052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9.1</w:t>
            </w:r>
          </w:p>
        </w:tc>
        <w:tc>
          <w:tcPr>
            <w:tcW w:w="5812" w:type="dxa"/>
          </w:tcPr>
          <w:p w14:paraId="288FC29E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Failure to comply with notice</w:t>
            </w:r>
          </w:p>
        </w:tc>
        <w:tc>
          <w:tcPr>
            <w:tcW w:w="1470" w:type="dxa"/>
          </w:tcPr>
          <w:p w14:paraId="2E29DF4C" w14:textId="77777777" w:rsidR="001569E9" w:rsidRPr="00BD4C56" w:rsidRDefault="001569E9" w:rsidP="004F3D4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D4C56">
              <w:rPr>
                <w:rFonts w:ascii="Arial" w:hAnsi="Arial" w:cs="Arial"/>
              </w:rPr>
              <w:t>250</w:t>
            </w:r>
          </w:p>
        </w:tc>
      </w:tr>
    </w:tbl>
    <w:p w14:paraId="12A32E4D" w14:textId="28339D8C" w:rsidR="001569E9" w:rsidRPr="00BD4C56" w:rsidRDefault="001569E9" w:rsidP="001569E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  <w:tab w:val="lef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”</w:t>
      </w:r>
    </w:p>
    <w:p w14:paraId="7AAB5B16" w14:textId="77777777" w:rsidR="001569E9" w:rsidRPr="00A923F9" w:rsidRDefault="001569E9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0620AD1" w14:textId="2C543A98" w:rsidR="005F7DE2" w:rsidRPr="00AB598B" w:rsidRDefault="00AB598B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E6C60" w:rsidRPr="00444E10">
        <w:rPr>
          <w:rFonts w:ascii="Arial" w:hAnsi="Arial" w:cs="Arial"/>
          <w:i/>
        </w:rPr>
        <w:t>Shire of Moora Cemeteries Local Law Local Law</w:t>
      </w:r>
      <w:r w:rsidR="005F7DE2" w:rsidRPr="00AB598B">
        <w:rPr>
          <w:rFonts w:ascii="Arial" w:hAnsi="Arial" w:cs="Arial"/>
        </w:rPr>
        <w:t xml:space="preserve"> amended</w:t>
      </w:r>
    </w:p>
    <w:p w14:paraId="6C45B1AA" w14:textId="03084191" w:rsidR="005F7DE2" w:rsidRPr="00AB598B" w:rsidRDefault="005F7DE2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598B">
        <w:rPr>
          <w:rFonts w:ascii="Arial" w:hAnsi="Arial" w:cs="Arial"/>
        </w:rPr>
        <w:t xml:space="preserve">The </w:t>
      </w:r>
      <w:r w:rsidR="00DE6C60" w:rsidRPr="00444E10">
        <w:rPr>
          <w:rFonts w:ascii="Arial" w:hAnsi="Arial" w:cs="Arial"/>
          <w:i/>
        </w:rPr>
        <w:t>Shire of Moora Cemeteries</w:t>
      </w:r>
      <w:r w:rsidR="00AB598B" w:rsidRPr="00444E10">
        <w:rPr>
          <w:rFonts w:ascii="Arial" w:hAnsi="Arial" w:cs="Arial"/>
          <w:i/>
        </w:rPr>
        <w:t xml:space="preserve"> Local Law</w:t>
      </w:r>
      <w:r w:rsidR="00AB598B">
        <w:rPr>
          <w:rFonts w:ascii="Arial" w:hAnsi="Arial" w:cs="Arial"/>
        </w:rPr>
        <w:t xml:space="preserve"> </w:t>
      </w:r>
      <w:r w:rsidRPr="00AB598B">
        <w:rPr>
          <w:rFonts w:ascii="Arial" w:hAnsi="Arial" w:cs="Arial"/>
        </w:rPr>
        <w:t xml:space="preserve">as published in the </w:t>
      </w:r>
      <w:r w:rsidRPr="00444E10">
        <w:rPr>
          <w:rFonts w:ascii="Arial" w:hAnsi="Arial" w:cs="Arial"/>
          <w:i/>
        </w:rPr>
        <w:t>Government Gazette</w:t>
      </w:r>
      <w:r w:rsidRPr="00AB598B">
        <w:rPr>
          <w:rFonts w:ascii="Arial" w:hAnsi="Arial" w:cs="Arial"/>
        </w:rPr>
        <w:t xml:space="preserve"> </w:t>
      </w:r>
      <w:r w:rsidR="00DE6C60" w:rsidRPr="00AB598B">
        <w:rPr>
          <w:rFonts w:ascii="Arial" w:hAnsi="Arial" w:cs="Arial"/>
        </w:rPr>
        <w:t>of 29</w:t>
      </w:r>
      <w:r w:rsidRPr="00AB598B">
        <w:rPr>
          <w:rFonts w:ascii="Arial" w:hAnsi="Arial" w:cs="Arial"/>
        </w:rPr>
        <w:t xml:space="preserve"> </w:t>
      </w:r>
      <w:r w:rsidR="00DE6C60" w:rsidRPr="00AB598B">
        <w:rPr>
          <w:rFonts w:ascii="Arial" w:hAnsi="Arial" w:cs="Arial"/>
        </w:rPr>
        <w:t>November 1999</w:t>
      </w:r>
      <w:r w:rsidRPr="00AB598B">
        <w:rPr>
          <w:rFonts w:ascii="Arial" w:hAnsi="Arial" w:cs="Arial"/>
        </w:rPr>
        <w:t xml:space="preserve"> is amended as follows—</w:t>
      </w:r>
    </w:p>
    <w:p w14:paraId="48BDBA5F" w14:textId="38C59648" w:rsidR="005F7DE2" w:rsidRPr="00AB598B" w:rsidRDefault="00AB598B" w:rsidP="00A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 w:rsidRPr="00AB598B">
        <w:rPr>
          <w:rFonts w:ascii="Arial" w:hAnsi="Arial" w:cs="Arial"/>
        </w:rPr>
        <w:t>3.1</w:t>
      </w:r>
      <w:r w:rsidRPr="00AB598B">
        <w:rPr>
          <w:rFonts w:ascii="Arial" w:hAnsi="Arial" w:cs="Arial"/>
        </w:rPr>
        <w:tab/>
      </w:r>
      <w:r w:rsidR="005F7DE2" w:rsidRPr="00AB598B">
        <w:rPr>
          <w:rFonts w:ascii="Arial" w:hAnsi="Arial" w:cs="Arial"/>
        </w:rPr>
        <w:t xml:space="preserve">In Clause </w:t>
      </w:r>
      <w:r w:rsidR="005A410A" w:rsidRPr="00AB598B">
        <w:rPr>
          <w:rFonts w:ascii="Arial" w:hAnsi="Arial" w:cs="Arial"/>
        </w:rPr>
        <w:t xml:space="preserve">1.1 Citation delete </w:t>
      </w:r>
      <w:r w:rsidRPr="00AB598B">
        <w:rPr>
          <w:rFonts w:ascii="Arial" w:hAnsi="Arial" w:cs="Arial"/>
        </w:rPr>
        <w:t>“</w:t>
      </w:r>
      <w:r w:rsidR="005A410A" w:rsidRPr="00AB598B">
        <w:rPr>
          <w:rFonts w:ascii="Arial" w:hAnsi="Arial" w:cs="Arial"/>
          <w:bCs/>
          <w:i/>
          <w:iCs/>
          <w:lang w:val="en-AU" w:eastAsia="en-AU"/>
        </w:rPr>
        <w:t>[in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sert “Local Law” or “By-law” as </w:t>
      </w:r>
      <w:r w:rsidR="005A410A" w:rsidRPr="00AB598B">
        <w:rPr>
          <w:rFonts w:ascii="Arial" w:hAnsi="Arial" w:cs="Arial"/>
          <w:bCs/>
          <w:i/>
          <w:iCs/>
          <w:lang w:val="en-AU" w:eastAsia="en-AU"/>
        </w:rPr>
        <w:t>applicable]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”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31B480FA" w14:textId="16EDB857" w:rsidR="00AB598B" w:rsidRPr="00AB598B" w:rsidRDefault="00AB598B" w:rsidP="00A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</w:rPr>
      </w:pPr>
      <w:r w:rsidRPr="00AB598B">
        <w:rPr>
          <w:rFonts w:ascii="Arial" w:hAnsi="Arial" w:cs="Arial"/>
          <w:bCs/>
          <w:iCs/>
          <w:lang w:val="en-AU" w:eastAsia="en-AU"/>
        </w:rPr>
        <w:t>3.2</w:t>
      </w:r>
      <w:r w:rsidRPr="00AB598B">
        <w:rPr>
          <w:rFonts w:ascii="Arial" w:hAnsi="Arial" w:cs="Arial"/>
          <w:bCs/>
          <w:iCs/>
          <w:lang w:val="en-AU" w:eastAsia="en-AU"/>
        </w:rPr>
        <w:tab/>
        <w:t>In Clause 1.1</w:t>
      </w:r>
      <w:r w:rsidRPr="00AB598B">
        <w:rPr>
          <w:rFonts w:ascii="Arial" w:hAnsi="Arial" w:cs="Arial"/>
          <w:bCs/>
          <w:iCs/>
          <w:lang w:val="en-AU" w:eastAsia="en-AU"/>
        </w:rPr>
        <w:tab/>
        <w:t xml:space="preserve"> Citation delete </w:t>
      </w:r>
      <w:r>
        <w:rPr>
          <w:rFonts w:ascii="Arial" w:hAnsi="Arial" w:cs="Arial"/>
          <w:bCs/>
          <w:iCs/>
          <w:lang w:val="en-AU" w:eastAsia="en-AU"/>
        </w:rPr>
        <w:t>“</w:t>
      </w:r>
      <w:r w:rsidRPr="00AB598B">
        <w:rPr>
          <w:rFonts w:ascii="Arial" w:hAnsi="Arial" w:cs="Arial"/>
          <w:bCs/>
          <w:i/>
          <w:iCs/>
          <w:lang w:val="en-AU" w:eastAsia="en-AU"/>
        </w:rPr>
        <w:t>[insert name of Local Law or By-law] [insert year]</w:t>
      </w:r>
      <w:r>
        <w:rPr>
          <w:rFonts w:ascii="Arial" w:hAnsi="Arial" w:cs="Arial"/>
          <w:bCs/>
          <w:i/>
          <w:iCs/>
          <w:lang w:val="en-AU" w:eastAsia="en-AU"/>
        </w:rPr>
        <w:t xml:space="preserve">” </w:t>
      </w:r>
      <w:r>
        <w:rPr>
          <w:rFonts w:ascii="Arial" w:hAnsi="Arial" w:cs="Arial"/>
          <w:bCs/>
          <w:iCs/>
          <w:lang w:val="en-AU" w:eastAsia="en-AU"/>
        </w:rPr>
        <w:t>and insert Cemeteries Local Law 1999</w:t>
      </w:r>
    </w:p>
    <w:p w14:paraId="31A3B2D8" w14:textId="5418DF20" w:rsidR="005F7DE2" w:rsidRPr="00356B2B" w:rsidRDefault="00AB598B" w:rsidP="00AB59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>In Clause 1.2</w:t>
      </w:r>
      <w:r w:rsidRPr="00AB59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Interpretation </w:t>
      </w:r>
      <w:r w:rsidR="00421BA7">
        <w:rPr>
          <w:rFonts w:ascii="Arial" w:hAnsi="Arial" w:cs="Arial"/>
        </w:rPr>
        <w:t xml:space="preserve">in the definition of “authorized officer” </w:t>
      </w:r>
      <w:r w:rsidRPr="00AB598B">
        <w:rPr>
          <w:rFonts w:ascii="Arial" w:hAnsi="Arial" w:cs="Arial"/>
        </w:rPr>
        <w:t xml:space="preserve">delete </w:t>
      </w:r>
      <w:r w:rsidR="00421BA7" w:rsidRPr="00356B2B">
        <w:rPr>
          <w:rFonts w:ascii="Arial" w:hAnsi="Arial" w:cs="Arial"/>
        </w:rPr>
        <w:t>“</w:t>
      </w:r>
      <w:r w:rsidR="00421BA7" w:rsidRPr="00356B2B">
        <w:rPr>
          <w:rFonts w:ascii="Arial" w:hAnsi="Arial" w:cs="Arial"/>
          <w:bCs/>
          <w:i/>
          <w:iCs/>
          <w:lang w:val="en-AU" w:eastAsia="en-AU"/>
        </w:rPr>
        <w:t>[insert name of Local Government or Board</w:t>
      </w:r>
      <w:r w:rsidR="00421BA7" w:rsidRPr="00356B2B">
        <w:rPr>
          <w:rFonts w:ascii="Arial" w:hAnsi="Arial" w:cs="Arial"/>
          <w:i/>
          <w:iCs/>
          <w:lang w:val="en-AU" w:eastAsia="en-AU"/>
        </w:rPr>
        <w:t>]”</w:t>
      </w:r>
      <w:r w:rsidR="00356B2B">
        <w:rPr>
          <w:rFonts w:ascii="Arial" w:hAnsi="Arial" w:cs="Arial"/>
          <w:i/>
          <w:iCs/>
          <w:lang w:val="en-AU" w:eastAsia="en-AU"/>
        </w:rPr>
        <w:t xml:space="preserve"> </w:t>
      </w:r>
      <w:r w:rsidR="00421BA7" w:rsidRPr="00356B2B">
        <w:rPr>
          <w:rFonts w:ascii="Arial" w:hAnsi="Arial" w:cs="Arial"/>
          <w:bCs/>
          <w:iCs/>
          <w:lang w:val="en-AU" w:eastAsia="en-AU"/>
        </w:rPr>
        <w:t>and insert “Shire of Moora</w:t>
      </w:r>
      <w:r w:rsidRPr="00356B2B">
        <w:rPr>
          <w:rFonts w:ascii="Arial" w:hAnsi="Arial" w:cs="Arial"/>
          <w:bCs/>
          <w:iCs/>
          <w:lang w:val="en-AU" w:eastAsia="en-AU"/>
        </w:rPr>
        <w:t>”;</w:t>
      </w:r>
    </w:p>
    <w:p w14:paraId="4E46163B" w14:textId="16895E88" w:rsidR="005F7DE2" w:rsidRDefault="00AB598B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5F7DE2" w:rsidRPr="00AB598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Clause </w:t>
      </w:r>
      <w:r w:rsidR="00421BA7">
        <w:rPr>
          <w:rFonts w:ascii="Arial" w:hAnsi="Arial" w:cs="Arial"/>
        </w:rPr>
        <w:t>1.2</w:t>
      </w:r>
      <w:r w:rsidR="00421BA7" w:rsidRPr="00AB598B">
        <w:rPr>
          <w:rFonts w:ascii="Arial" w:hAnsi="Arial" w:cs="Arial"/>
        </w:rPr>
        <w:t xml:space="preserve"> </w:t>
      </w:r>
      <w:r w:rsidR="00421BA7">
        <w:rPr>
          <w:rFonts w:ascii="Arial" w:hAnsi="Arial" w:cs="Arial"/>
        </w:rPr>
        <w:t xml:space="preserve">Interpretation in the definition of “Board” </w:t>
      </w:r>
      <w:r w:rsidR="00421BA7" w:rsidRPr="00AB598B">
        <w:rPr>
          <w:rFonts w:ascii="Arial" w:hAnsi="Arial" w:cs="Arial"/>
        </w:rPr>
        <w:t>delete “</w:t>
      </w:r>
      <w:r w:rsidR="00421BA7"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="00421BA7"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03664568" w14:textId="3D9B1197" w:rsidR="00E8252F" w:rsidRDefault="00E8252F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3.5</w:t>
      </w:r>
      <w:r>
        <w:rPr>
          <w:rFonts w:ascii="Arial" w:hAnsi="Arial" w:cs="Arial"/>
          <w:bCs/>
          <w:iCs/>
          <w:lang w:val="en-AU" w:eastAsia="en-AU"/>
        </w:rPr>
        <w:tab/>
      </w:r>
      <w:r w:rsidRPr="00AB598B">
        <w:rPr>
          <w:rFonts w:ascii="Arial" w:hAnsi="Arial" w:cs="Arial"/>
        </w:rPr>
        <w:t xml:space="preserve">In Clause </w:t>
      </w:r>
      <w:r w:rsidR="008B067C">
        <w:rPr>
          <w:rFonts w:ascii="Arial" w:hAnsi="Arial" w:cs="Arial"/>
        </w:rPr>
        <w:t>5.1(a)</w:t>
      </w:r>
      <w:r w:rsidRPr="00AB598B">
        <w:rPr>
          <w:rFonts w:ascii="Arial" w:hAnsi="Arial" w:cs="Arial"/>
        </w:rPr>
        <w:t xml:space="preserve"> 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00FE909F" w14:textId="2A325837" w:rsidR="008B067C" w:rsidRDefault="008B067C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</w:rPr>
        <w:t>3.6</w:t>
      </w:r>
      <w:r>
        <w:rPr>
          <w:rFonts w:ascii="Arial" w:hAnsi="Arial" w:cs="Arial"/>
        </w:rPr>
        <w:tab/>
      </w:r>
      <w:r w:rsidRPr="00AB598B">
        <w:rPr>
          <w:rFonts w:ascii="Arial" w:hAnsi="Arial" w:cs="Arial"/>
        </w:rPr>
        <w:t xml:space="preserve">In Clause </w:t>
      </w:r>
      <w:r>
        <w:rPr>
          <w:rFonts w:ascii="Arial" w:hAnsi="Arial" w:cs="Arial"/>
        </w:rPr>
        <w:t>5.6(f)</w:t>
      </w:r>
      <w:r w:rsidRPr="00AB598B">
        <w:rPr>
          <w:rFonts w:ascii="Arial" w:hAnsi="Arial" w:cs="Arial"/>
        </w:rPr>
        <w:t xml:space="preserve"> 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686F0BFF" w14:textId="64BD1FCE" w:rsidR="008B067C" w:rsidRDefault="008B067C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3.7</w:t>
      </w:r>
      <w:r>
        <w:rPr>
          <w:rFonts w:ascii="Arial" w:hAnsi="Arial" w:cs="Arial"/>
          <w:bCs/>
          <w:iCs/>
          <w:lang w:val="en-AU" w:eastAsia="en-AU"/>
        </w:rPr>
        <w:tab/>
      </w:r>
      <w:r w:rsidRPr="00AB598B">
        <w:rPr>
          <w:rFonts w:ascii="Arial" w:hAnsi="Arial" w:cs="Arial"/>
        </w:rPr>
        <w:t xml:space="preserve">In Clause </w:t>
      </w:r>
      <w:r>
        <w:rPr>
          <w:rFonts w:ascii="Arial" w:hAnsi="Arial" w:cs="Arial"/>
        </w:rPr>
        <w:t xml:space="preserve">7.11 </w:t>
      </w:r>
      <w:r w:rsidRPr="00AB598B">
        <w:rPr>
          <w:rFonts w:ascii="Arial" w:hAnsi="Arial" w:cs="Arial"/>
        </w:rPr>
        <w:t>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467A01F8" w14:textId="7346B2F4" w:rsidR="008B067C" w:rsidRDefault="008B067C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3.8</w:t>
      </w:r>
      <w:r>
        <w:rPr>
          <w:rFonts w:ascii="Arial" w:hAnsi="Arial" w:cs="Arial"/>
          <w:bCs/>
          <w:iCs/>
          <w:lang w:val="en-AU" w:eastAsia="en-AU"/>
        </w:rPr>
        <w:tab/>
      </w:r>
      <w:r w:rsidRPr="00AB598B">
        <w:rPr>
          <w:rFonts w:ascii="Arial" w:hAnsi="Arial" w:cs="Arial"/>
        </w:rPr>
        <w:t xml:space="preserve">In Clause </w:t>
      </w:r>
      <w:r>
        <w:rPr>
          <w:rFonts w:ascii="Arial" w:hAnsi="Arial" w:cs="Arial"/>
        </w:rPr>
        <w:t>7.16(2)</w:t>
      </w:r>
      <w:r w:rsidRPr="00AB598B">
        <w:rPr>
          <w:rFonts w:ascii="Arial" w:hAnsi="Arial" w:cs="Arial"/>
        </w:rPr>
        <w:t xml:space="preserve"> 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7A4C1EE4" w14:textId="77C27EB3" w:rsidR="008B067C" w:rsidRDefault="008B067C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3.9</w:t>
      </w:r>
      <w:r>
        <w:rPr>
          <w:rFonts w:ascii="Arial" w:hAnsi="Arial" w:cs="Arial"/>
          <w:bCs/>
          <w:iCs/>
          <w:lang w:val="en-AU" w:eastAsia="en-AU"/>
        </w:rPr>
        <w:tab/>
      </w:r>
      <w:r w:rsidRPr="00AB598B">
        <w:rPr>
          <w:rFonts w:ascii="Arial" w:hAnsi="Arial" w:cs="Arial"/>
        </w:rPr>
        <w:t xml:space="preserve">In Clause </w:t>
      </w:r>
      <w:r>
        <w:rPr>
          <w:rFonts w:ascii="Arial" w:hAnsi="Arial" w:cs="Arial"/>
        </w:rPr>
        <w:t>7.19</w:t>
      </w:r>
      <w:r w:rsidRPr="00AB598B">
        <w:rPr>
          <w:rFonts w:ascii="Arial" w:hAnsi="Arial" w:cs="Arial"/>
        </w:rPr>
        <w:t xml:space="preserve"> 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7B8391E2" w14:textId="1E4B7844" w:rsidR="008B067C" w:rsidRDefault="008B067C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3.10</w:t>
      </w:r>
      <w:r>
        <w:rPr>
          <w:rFonts w:ascii="Arial" w:hAnsi="Arial" w:cs="Arial"/>
          <w:bCs/>
          <w:iCs/>
          <w:lang w:val="en-AU" w:eastAsia="en-AU"/>
        </w:rPr>
        <w:tab/>
      </w:r>
      <w:r w:rsidRPr="00AB598B">
        <w:rPr>
          <w:rFonts w:ascii="Arial" w:hAnsi="Arial" w:cs="Arial"/>
        </w:rPr>
        <w:t xml:space="preserve">In Clause </w:t>
      </w:r>
      <w:r>
        <w:rPr>
          <w:rFonts w:ascii="Arial" w:hAnsi="Arial" w:cs="Arial"/>
        </w:rPr>
        <w:t xml:space="preserve">7.20(1)(a) </w:t>
      </w:r>
      <w:r w:rsidRPr="00AB598B">
        <w:rPr>
          <w:rFonts w:ascii="Arial" w:hAnsi="Arial" w:cs="Arial"/>
        </w:rPr>
        <w:t>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Pr="00AB598B">
        <w:rPr>
          <w:rFonts w:ascii="Arial" w:hAnsi="Arial" w:cs="Arial"/>
          <w:bCs/>
          <w:iCs/>
          <w:lang w:val="en-AU" w:eastAsia="en-AU"/>
        </w:rPr>
        <w:lastRenderedPageBreak/>
        <w:t>and insert “local law”;</w:t>
      </w:r>
    </w:p>
    <w:p w14:paraId="50517B94" w14:textId="620F9C6A" w:rsidR="008B067C" w:rsidRDefault="008B067C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3.11</w:t>
      </w:r>
      <w:r>
        <w:rPr>
          <w:rFonts w:ascii="Arial" w:hAnsi="Arial" w:cs="Arial"/>
          <w:bCs/>
          <w:iCs/>
          <w:lang w:val="en-AU" w:eastAsia="en-AU"/>
        </w:rPr>
        <w:tab/>
      </w:r>
      <w:r w:rsidRPr="00AB598B">
        <w:rPr>
          <w:rFonts w:ascii="Arial" w:hAnsi="Arial" w:cs="Arial"/>
        </w:rPr>
        <w:t xml:space="preserve">In Clause </w:t>
      </w:r>
      <w:r>
        <w:rPr>
          <w:rFonts w:ascii="Arial" w:hAnsi="Arial" w:cs="Arial"/>
        </w:rPr>
        <w:t>8.8</w:t>
      </w:r>
      <w:r w:rsidRPr="00AB598B">
        <w:rPr>
          <w:rFonts w:ascii="Arial" w:hAnsi="Arial" w:cs="Arial"/>
        </w:rPr>
        <w:t xml:space="preserve"> 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>[insert “Local Law” or “By-law” as applicable]”</w:t>
      </w:r>
      <w:r w:rsidRPr="008B067C">
        <w:rPr>
          <w:rFonts w:ascii="Arial" w:hAnsi="Arial" w:cs="Arial"/>
          <w:bCs/>
          <w:iCs/>
          <w:lang w:val="en-AU" w:eastAsia="en-AU"/>
        </w:rPr>
        <w:t xml:space="preserve"> in both places where it appears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0BF06760" w14:textId="1980D107" w:rsidR="008B067C" w:rsidRDefault="008B067C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3.12</w:t>
      </w:r>
      <w:r>
        <w:rPr>
          <w:rFonts w:ascii="Arial" w:hAnsi="Arial" w:cs="Arial"/>
          <w:bCs/>
          <w:iCs/>
          <w:lang w:val="en-AU" w:eastAsia="en-AU"/>
        </w:rPr>
        <w:tab/>
      </w:r>
      <w:r w:rsidRPr="00AB598B">
        <w:rPr>
          <w:rFonts w:ascii="Arial" w:hAnsi="Arial" w:cs="Arial"/>
        </w:rPr>
        <w:t xml:space="preserve">In Clause </w:t>
      </w:r>
      <w:r>
        <w:rPr>
          <w:rFonts w:ascii="Arial" w:hAnsi="Arial" w:cs="Arial"/>
        </w:rPr>
        <w:t xml:space="preserve">9.1 </w:t>
      </w:r>
      <w:r w:rsidRPr="00AB598B">
        <w:rPr>
          <w:rFonts w:ascii="Arial" w:hAnsi="Arial" w:cs="Arial"/>
        </w:rPr>
        <w:t>delete “</w:t>
      </w:r>
      <w:r w:rsidRPr="00AB598B">
        <w:rPr>
          <w:rFonts w:ascii="Arial" w:hAnsi="Arial" w:cs="Arial"/>
          <w:bCs/>
          <w:i/>
          <w:iCs/>
          <w:lang w:val="en-AU" w:eastAsia="en-AU"/>
        </w:rPr>
        <w:t xml:space="preserve">[insert “Local Law” or “By-law” as applicable]” </w:t>
      </w:r>
      <w:r w:rsidRPr="00AB598B">
        <w:rPr>
          <w:rFonts w:ascii="Arial" w:hAnsi="Arial" w:cs="Arial"/>
          <w:bCs/>
          <w:iCs/>
          <w:lang w:val="en-AU" w:eastAsia="en-AU"/>
        </w:rPr>
        <w:t>and insert “local law”;</w:t>
      </w:r>
    </w:p>
    <w:p w14:paraId="5472CCF9" w14:textId="2F9871FE" w:rsidR="00356B2B" w:rsidRDefault="00356B2B" w:rsidP="00356B2B">
      <w:pPr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3.13</w:t>
      </w:r>
      <w:r>
        <w:rPr>
          <w:rFonts w:ascii="Arial" w:hAnsi="Arial" w:cs="Arial"/>
          <w:bCs/>
          <w:iCs/>
          <w:lang w:val="en-AU" w:eastAsia="en-AU"/>
        </w:rPr>
        <w:tab/>
      </w:r>
      <w:r>
        <w:rPr>
          <w:rFonts w:ascii="Arial" w:hAnsi="Arial" w:cs="Arial"/>
        </w:rPr>
        <w:t xml:space="preserve">In </w:t>
      </w:r>
      <w:r w:rsidR="00102C26">
        <w:rPr>
          <w:rFonts w:ascii="Arial" w:hAnsi="Arial" w:cs="Arial"/>
        </w:rPr>
        <w:t>the First Schedule</w:t>
      </w:r>
      <w:r>
        <w:rPr>
          <w:rFonts w:ascii="Arial" w:hAnsi="Arial" w:cs="Arial"/>
        </w:rPr>
        <w:t xml:space="preserve"> </w:t>
      </w:r>
      <w:r w:rsidRPr="00AB598B">
        <w:rPr>
          <w:rFonts w:ascii="Arial" w:hAnsi="Arial" w:cs="Arial"/>
        </w:rPr>
        <w:t xml:space="preserve">delete </w:t>
      </w:r>
      <w:r w:rsidRPr="00356B2B">
        <w:rPr>
          <w:rFonts w:ascii="Arial" w:hAnsi="Arial" w:cs="Arial"/>
        </w:rPr>
        <w:t>“</w:t>
      </w:r>
      <w:r w:rsidRPr="00356B2B">
        <w:rPr>
          <w:rFonts w:ascii="Arial" w:hAnsi="Arial" w:cs="Arial"/>
          <w:bCs/>
          <w:i/>
          <w:iCs/>
          <w:lang w:val="en-AU" w:eastAsia="en-AU"/>
        </w:rPr>
        <w:t>[insert name of Local Government or Board</w:t>
      </w:r>
      <w:r w:rsidRPr="00356B2B">
        <w:rPr>
          <w:rFonts w:ascii="Arial" w:hAnsi="Arial" w:cs="Arial"/>
          <w:i/>
          <w:iCs/>
          <w:lang w:val="en-AU" w:eastAsia="en-AU"/>
        </w:rPr>
        <w:t>]”</w:t>
      </w:r>
      <w:r>
        <w:rPr>
          <w:rFonts w:ascii="Arial" w:hAnsi="Arial" w:cs="Arial"/>
          <w:i/>
          <w:iCs/>
          <w:lang w:val="en-AU" w:eastAsia="en-AU"/>
        </w:rPr>
        <w:t xml:space="preserve"> </w:t>
      </w:r>
      <w:r w:rsidRPr="00356B2B">
        <w:rPr>
          <w:rFonts w:ascii="Arial" w:hAnsi="Arial" w:cs="Arial"/>
          <w:bCs/>
          <w:iCs/>
          <w:lang w:val="en-AU" w:eastAsia="en-AU"/>
        </w:rPr>
        <w:t xml:space="preserve">and </w:t>
      </w:r>
      <w:r>
        <w:rPr>
          <w:rFonts w:ascii="Arial" w:hAnsi="Arial" w:cs="Arial"/>
          <w:bCs/>
          <w:iCs/>
          <w:lang w:val="en-AU" w:eastAsia="en-AU"/>
        </w:rPr>
        <w:t>“</w:t>
      </w:r>
      <w:r w:rsidRPr="00356B2B">
        <w:rPr>
          <w:rFonts w:ascii="Arial" w:hAnsi="Arial" w:cs="Arial"/>
          <w:bCs/>
          <w:i/>
          <w:iCs/>
          <w:lang w:val="en-AU" w:eastAsia="en-AU"/>
        </w:rPr>
        <w:t>[insert name of Local Law or By-law]</w:t>
      </w:r>
      <w:r>
        <w:rPr>
          <w:rFonts w:ascii="Arial" w:hAnsi="Arial" w:cs="Arial"/>
          <w:bCs/>
          <w:i/>
          <w:iCs/>
          <w:lang w:val="en-AU" w:eastAsia="en-AU"/>
        </w:rPr>
        <w:t xml:space="preserve">” </w:t>
      </w:r>
      <w:r w:rsidRPr="00102C26">
        <w:rPr>
          <w:rFonts w:ascii="Arial" w:hAnsi="Arial" w:cs="Arial"/>
          <w:bCs/>
          <w:iCs/>
          <w:lang w:val="en-AU" w:eastAsia="en-AU"/>
        </w:rPr>
        <w:t xml:space="preserve">and </w:t>
      </w:r>
      <w:r w:rsidRPr="00356B2B">
        <w:rPr>
          <w:rFonts w:ascii="Arial" w:hAnsi="Arial" w:cs="Arial"/>
          <w:bCs/>
          <w:iCs/>
          <w:lang w:val="en-AU" w:eastAsia="en-AU"/>
        </w:rPr>
        <w:t>insert “Shire of Moora”</w:t>
      </w:r>
      <w:r>
        <w:rPr>
          <w:rFonts w:ascii="Arial" w:hAnsi="Arial" w:cs="Arial"/>
          <w:bCs/>
          <w:iCs/>
          <w:lang w:val="en-AU" w:eastAsia="en-AU"/>
        </w:rPr>
        <w:t xml:space="preserve"> and “Cemeteries Local Law 1999” respectively</w:t>
      </w:r>
      <w:r w:rsidRPr="00356B2B">
        <w:rPr>
          <w:rFonts w:ascii="Arial" w:hAnsi="Arial" w:cs="Arial"/>
          <w:bCs/>
          <w:iCs/>
          <w:lang w:val="en-AU" w:eastAsia="en-AU"/>
        </w:rPr>
        <w:t>;</w:t>
      </w:r>
    </w:p>
    <w:p w14:paraId="096DB8C8" w14:textId="77777777" w:rsidR="00356B2B" w:rsidRDefault="00356B2B" w:rsidP="00356B2B">
      <w:pPr>
        <w:rPr>
          <w:rFonts w:ascii="Arial" w:hAnsi="Arial" w:cs="Arial"/>
          <w:bCs/>
          <w:iCs/>
          <w:lang w:val="en-AU" w:eastAsia="en-AU"/>
        </w:rPr>
      </w:pPr>
    </w:p>
    <w:p w14:paraId="60EE33F1" w14:textId="5E7E7489" w:rsidR="00102C26" w:rsidRDefault="00356B2B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 w:rsidRPr="00356B2B">
        <w:rPr>
          <w:rFonts w:ascii="Arial" w:hAnsi="Arial" w:cs="Arial"/>
          <w:bCs/>
          <w:iCs/>
          <w:lang w:val="en-AU" w:eastAsia="en-AU"/>
        </w:rPr>
        <w:t>3.14</w:t>
      </w:r>
      <w:r>
        <w:rPr>
          <w:rFonts w:ascii="Arial" w:hAnsi="Arial" w:cs="Arial"/>
          <w:bCs/>
          <w:iCs/>
          <w:lang w:val="en-AU" w:eastAsia="en-AU"/>
        </w:rPr>
        <w:tab/>
      </w:r>
      <w:r w:rsidR="00102C26">
        <w:rPr>
          <w:rFonts w:ascii="Arial" w:hAnsi="Arial" w:cs="Arial"/>
        </w:rPr>
        <w:t xml:space="preserve">In the Second Schedule </w:t>
      </w:r>
      <w:r w:rsidR="00102C26" w:rsidRPr="00AB598B">
        <w:rPr>
          <w:rFonts w:ascii="Arial" w:hAnsi="Arial" w:cs="Arial"/>
        </w:rPr>
        <w:t xml:space="preserve">delete </w:t>
      </w:r>
      <w:r w:rsidR="00102C26" w:rsidRPr="00356B2B">
        <w:rPr>
          <w:rFonts w:ascii="Arial" w:hAnsi="Arial" w:cs="Arial"/>
        </w:rPr>
        <w:t>“</w:t>
      </w:r>
      <w:r w:rsidR="00102C26" w:rsidRPr="00356B2B">
        <w:rPr>
          <w:rFonts w:ascii="Arial" w:hAnsi="Arial" w:cs="Arial"/>
          <w:bCs/>
          <w:i/>
          <w:iCs/>
          <w:lang w:val="en-AU" w:eastAsia="en-AU"/>
        </w:rPr>
        <w:t>[insert name of Local Government or Board</w:t>
      </w:r>
      <w:r w:rsidR="00102C26" w:rsidRPr="00356B2B">
        <w:rPr>
          <w:rFonts w:ascii="Arial" w:hAnsi="Arial" w:cs="Arial"/>
          <w:i/>
          <w:iCs/>
          <w:lang w:val="en-AU" w:eastAsia="en-AU"/>
        </w:rPr>
        <w:t>]”</w:t>
      </w:r>
      <w:r w:rsidR="00102C26">
        <w:rPr>
          <w:rFonts w:ascii="Arial" w:hAnsi="Arial" w:cs="Arial"/>
          <w:i/>
          <w:iCs/>
          <w:lang w:val="en-AU" w:eastAsia="en-AU"/>
        </w:rPr>
        <w:t xml:space="preserve"> </w:t>
      </w:r>
      <w:r w:rsidR="00281DE9">
        <w:rPr>
          <w:rFonts w:ascii="Arial" w:hAnsi="Arial" w:cs="Arial"/>
          <w:iCs/>
          <w:lang w:val="en-AU" w:eastAsia="en-AU"/>
        </w:rPr>
        <w:t xml:space="preserve">in all four (4) places where it appears </w:t>
      </w:r>
      <w:r w:rsidR="00102C26" w:rsidRPr="00356B2B">
        <w:rPr>
          <w:rFonts w:ascii="Arial" w:hAnsi="Arial" w:cs="Arial"/>
          <w:bCs/>
          <w:iCs/>
          <w:lang w:val="en-AU" w:eastAsia="en-AU"/>
        </w:rPr>
        <w:t>and insert “Shire of Moora”</w:t>
      </w:r>
      <w:r w:rsidR="00102C26">
        <w:rPr>
          <w:rFonts w:ascii="Arial" w:hAnsi="Arial" w:cs="Arial"/>
          <w:bCs/>
          <w:iCs/>
          <w:lang w:val="en-AU" w:eastAsia="en-AU"/>
        </w:rPr>
        <w:t>;</w:t>
      </w:r>
    </w:p>
    <w:p w14:paraId="5934AD09" w14:textId="5135A481" w:rsidR="00356B2B" w:rsidRDefault="00102C26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3.15</w:t>
      </w:r>
      <w:r>
        <w:rPr>
          <w:rFonts w:ascii="Arial" w:hAnsi="Arial" w:cs="Arial"/>
          <w:bCs/>
          <w:iCs/>
          <w:lang w:val="en-AU" w:eastAsia="en-AU"/>
        </w:rPr>
        <w:tab/>
      </w:r>
      <w:r>
        <w:rPr>
          <w:rFonts w:ascii="Arial" w:hAnsi="Arial" w:cs="Arial"/>
        </w:rPr>
        <w:t xml:space="preserve">In the Second Schedule </w:t>
      </w:r>
      <w:r w:rsidRPr="00AB598B">
        <w:rPr>
          <w:rFonts w:ascii="Arial" w:hAnsi="Arial" w:cs="Arial"/>
        </w:rPr>
        <w:t xml:space="preserve">delete </w:t>
      </w:r>
      <w:r>
        <w:rPr>
          <w:rFonts w:ascii="Arial" w:hAnsi="Arial" w:cs="Arial"/>
          <w:bCs/>
          <w:iCs/>
          <w:lang w:val="en-AU" w:eastAsia="en-AU"/>
        </w:rPr>
        <w:t>“</w:t>
      </w:r>
      <w:r w:rsidRPr="00356B2B">
        <w:rPr>
          <w:rFonts w:ascii="Arial" w:hAnsi="Arial" w:cs="Arial"/>
          <w:bCs/>
          <w:i/>
          <w:iCs/>
          <w:lang w:val="en-AU" w:eastAsia="en-AU"/>
        </w:rPr>
        <w:t>[insert name of Local Law or By-law]</w:t>
      </w:r>
      <w:r>
        <w:rPr>
          <w:rFonts w:ascii="Arial" w:hAnsi="Arial" w:cs="Arial"/>
          <w:bCs/>
          <w:i/>
          <w:iCs/>
          <w:lang w:val="en-AU" w:eastAsia="en-AU"/>
        </w:rPr>
        <w:t>”</w:t>
      </w:r>
      <w:r w:rsidRPr="00281DE9">
        <w:rPr>
          <w:rFonts w:ascii="Arial" w:hAnsi="Arial" w:cs="Arial"/>
          <w:bCs/>
          <w:iCs/>
          <w:lang w:val="en-AU" w:eastAsia="en-AU"/>
        </w:rPr>
        <w:t xml:space="preserve"> </w:t>
      </w:r>
      <w:r w:rsidR="00281DE9" w:rsidRPr="00281DE9">
        <w:rPr>
          <w:rFonts w:ascii="Arial" w:hAnsi="Arial" w:cs="Arial"/>
          <w:bCs/>
          <w:iCs/>
          <w:lang w:val="en-AU" w:eastAsia="en-AU"/>
        </w:rPr>
        <w:t xml:space="preserve">in both places where it appears </w:t>
      </w:r>
      <w:r w:rsidRPr="00102C26">
        <w:rPr>
          <w:rFonts w:ascii="Arial" w:hAnsi="Arial" w:cs="Arial"/>
          <w:bCs/>
          <w:iCs/>
          <w:lang w:val="en-AU" w:eastAsia="en-AU"/>
        </w:rPr>
        <w:t xml:space="preserve">and </w:t>
      </w:r>
      <w:r w:rsidRPr="00356B2B">
        <w:rPr>
          <w:rFonts w:ascii="Arial" w:hAnsi="Arial" w:cs="Arial"/>
          <w:bCs/>
          <w:iCs/>
          <w:lang w:val="en-AU" w:eastAsia="en-AU"/>
        </w:rPr>
        <w:t xml:space="preserve">insert </w:t>
      </w:r>
      <w:r>
        <w:rPr>
          <w:rFonts w:ascii="Arial" w:hAnsi="Arial" w:cs="Arial"/>
          <w:bCs/>
          <w:iCs/>
          <w:lang w:val="en-AU" w:eastAsia="en-AU"/>
        </w:rPr>
        <w:t>“Cemeteries Local Law 1999”</w:t>
      </w:r>
      <w:r w:rsidRPr="00356B2B">
        <w:rPr>
          <w:rFonts w:ascii="Arial" w:hAnsi="Arial" w:cs="Arial"/>
          <w:bCs/>
          <w:iCs/>
          <w:lang w:val="en-AU" w:eastAsia="en-AU"/>
        </w:rPr>
        <w:t>;</w:t>
      </w:r>
    </w:p>
    <w:p w14:paraId="5866119D" w14:textId="1B76776C" w:rsidR="00281DE9" w:rsidRDefault="00281DE9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  <w:bCs/>
          <w:iCs/>
          <w:lang w:val="en-AU" w:eastAsia="en-AU"/>
        </w:rPr>
      </w:pPr>
      <w:r w:rsidRPr="00281DE9">
        <w:rPr>
          <w:rFonts w:ascii="Arial" w:hAnsi="Arial" w:cs="Arial"/>
          <w:bCs/>
          <w:iCs/>
          <w:lang w:val="en-AU" w:eastAsia="en-AU"/>
        </w:rPr>
        <w:t>3.16</w:t>
      </w:r>
      <w:r w:rsidRPr="00281DE9">
        <w:rPr>
          <w:rFonts w:ascii="Arial" w:hAnsi="Arial" w:cs="Arial"/>
          <w:bCs/>
          <w:iCs/>
          <w:lang w:val="en-AU" w:eastAsia="en-AU"/>
        </w:rPr>
        <w:tab/>
      </w:r>
      <w:r>
        <w:rPr>
          <w:rFonts w:ascii="Arial" w:hAnsi="Arial" w:cs="Arial"/>
        </w:rPr>
        <w:t xml:space="preserve">In the Second Schedule </w:t>
      </w:r>
      <w:r w:rsidRPr="00AB598B">
        <w:rPr>
          <w:rFonts w:ascii="Arial" w:hAnsi="Arial" w:cs="Arial"/>
        </w:rPr>
        <w:t xml:space="preserve">delete </w:t>
      </w:r>
      <w:r w:rsidRPr="00281DE9">
        <w:rPr>
          <w:rFonts w:ascii="Arial" w:hAnsi="Arial" w:cs="Arial"/>
          <w:bCs/>
          <w:i/>
          <w:iCs/>
          <w:lang w:val="en-AU" w:eastAsia="en-AU"/>
        </w:rPr>
        <w:t>[insert address of Local Government or Board]</w:t>
      </w:r>
      <w:r>
        <w:rPr>
          <w:rFonts w:ascii="Arial" w:hAnsi="Arial" w:cs="Arial"/>
          <w:bCs/>
          <w:i/>
          <w:iCs/>
          <w:lang w:val="en-AU" w:eastAsia="en-AU"/>
        </w:rPr>
        <w:t xml:space="preserve"> </w:t>
      </w:r>
      <w:r w:rsidRPr="00281DE9">
        <w:rPr>
          <w:rFonts w:ascii="Arial" w:hAnsi="Arial" w:cs="Arial"/>
          <w:bCs/>
          <w:iCs/>
          <w:lang w:val="en-AU" w:eastAsia="en-AU"/>
        </w:rPr>
        <w:t xml:space="preserve">in both places where it appears </w:t>
      </w:r>
      <w:r w:rsidRPr="00102C26">
        <w:rPr>
          <w:rFonts w:ascii="Arial" w:hAnsi="Arial" w:cs="Arial"/>
          <w:bCs/>
          <w:iCs/>
          <w:lang w:val="en-AU" w:eastAsia="en-AU"/>
        </w:rPr>
        <w:t xml:space="preserve">and </w:t>
      </w:r>
      <w:r w:rsidRPr="00356B2B">
        <w:rPr>
          <w:rFonts w:ascii="Arial" w:hAnsi="Arial" w:cs="Arial"/>
          <w:bCs/>
          <w:iCs/>
          <w:lang w:val="en-AU" w:eastAsia="en-AU"/>
        </w:rPr>
        <w:t>insert</w:t>
      </w:r>
      <w:r>
        <w:rPr>
          <w:rFonts w:ascii="Arial" w:hAnsi="Arial" w:cs="Arial"/>
          <w:bCs/>
          <w:iCs/>
          <w:lang w:val="en-AU" w:eastAsia="en-AU"/>
        </w:rPr>
        <w:t xml:space="preserve"> </w:t>
      </w:r>
      <w:r w:rsidR="0041666C">
        <w:rPr>
          <w:rFonts w:ascii="Arial" w:hAnsi="Arial" w:cs="Arial"/>
          <w:bCs/>
          <w:iCs/>
          <w:lang w:val="en-AU" w:eastAsia="en-AU"/>
        </w:rPr>
        <w:t>“</w:t>
      </w:r>
      <w:r>
        <w:rPr>
          <w:rFonts w:ascii="Arial" w:hAnsi="Arial" w:cs="Arial"/>
          <w:bCs/>
          <w:iCs/>
          <w:lang w:val="en-AU" w:eastAsia="en-AU"/>
        </w:rPr>
        <w:t>34 Padbury St</w:t>
      </w:r>
      <w:r w:rsidR="0041666C">
        <w:rPr>
          <w:rFonts w:ascii="Arial" w:hAnsi="Arial" w:cs="Arial"/>
          <w:bCs/>
          <w:iCs/>
          <w:lang w:val="en-AU" w:eastAsia="en-AU"/>
        </w:rPr>
        <w:t>,</w:t>
      </w:r>
      <w:r>
        <w:rPr>
          <w:rFonts w:ascii="Arial" w:hAnsi="Arial" w:cs="Arial"/>
          <w:bCs/>
          <w:iCs/>
          <w:lang w:val="en-AU" w:eastAsia="en-AU"/>
        </w:rPr>
        <w:t xml:space="preserve"> Moora</w:t>
      </w:r>
      <w:r w:rsidR="0041666C">
        <w:rPr>
          <w:rFonts w:ascii="Arial" w:hAnsi="Arial" w:cs="Arial"/>
          <w:bCs/>
          <w:iCs/>
          <w:lang w:val="en-AU" w:eastAsia="en-AU"/>
        </w:rPr>
        <w:t>”</w:t>
      </w:r>
      <w:r>
        <w:rPr>
          <w:rFonts w:ascii="Arial" w:hAnsi="Arial" w:cs="Arial"/>
          <w:bCs/>
          <w:iCs/>
          <w:lang w:val="en-AU" w:eastAsia="en-AU"/>
        </w:rPr>
        <w:t>;</w:t>
      </w:r>
    </w:p>
    <w:p w14:paraId="36B34785" w14:textId="1818F6E4" w:rsidR="00281DE9" w:rsidRDefault="00281DE9" w:rsidP="00281DE9">
      <w:pPr>
        <w:ind w:left="720" w:hanging="720"/>
        <w:rPr>
          <w:rFonts w:ascii="Arial" w:hAnsi="Arial" w:cs="Arial"/>
          <w:bCs/>
          <w:iCs/>
          <w:lang w:val="en-AU" w:eastAsia="en-AU"/>
        </w:rPr>
      </w:pPr>
      <w:r>
        <w:rPr>
          <w:rFonts w:ascii="Arial" w:hAnsi="Arial" w:cs="Arial"/>
          <w:bCs/>
          <w:iCs/>
          <w:lang w:val="en-AU" w:eastAsia="en-AU"/>
        </w:rPr>
        <w:t>3.17</w:t>
      </w:r>
      <w:r>
        <w:rPr>
          <w:rFonts w:ascii="Arial" w:hAnsi="Arial" w:cs="Arial"/>
          <w:bCs/>
          <w:iCs/>
          <w:lang w:val="en-AU" w:eastAsia="en-AU"/>
        </w:rPr>
        <w:tab/>
      </w:r>
      <w:r>
        <w:rPr>
          <w:rFonts w:ascii="Arial" w:hAnsi="Arial" w:cs="Arial"/>
        </w:rPr>
        <w:t xml:space="preserve">In the Third Schedule </w:t>
      </w:r>
      <w:r w:rsidRPr="00AB598B">
        <w:rPr>
          <w:rFonts w:ascii="Arial" w:hAnsi="Arial" w:cs="Arial"/>
        </w:rPr>
        <w:t xml:space="preserve">delete </w:t>
      </w:r>
      <w:r w:rsidRPr="00356B2B">
        <w:rPr>
          <w:rFonts w:ascii="Arial" w:hAnsi="Arial" w:cs="Arial"/>
        </w:rPr>
        <w:t>“</w:t>
      </w:r>
      <w:r w:rsidRPr="00356B2B">
        <w:rPr>
          <w:rFonts w:ascii="Arial" w:hAnsi="Arial" w:cs="Arial"/>
          <w:bCs/>
          <w:i/>
          <w:iCs/>
          <w:lang w:val="en-AU" w:eastAsia="en-AU"/>
        </w:rPr>
        <w:t>[insert name of Local Government or Board</w:t>
      </w:r>
      <w:r w:rsidRPr="00356B2B">
        <w:rPr>
          <w:rFonts w:ascii="Arial" w:hAnsi="Arial" w:cs="Arial"/>
          <w:i/>
          <w:iCs/>
          <w:lang w:val="en-AU" w:eastAsia="en-AU"/>
        </w:rPr>
        <w:t>]”</w:t>
      </w:r>
      <w:r>
        <w:rPr>
          <w:rFonts w:ascii="Arial" w:hAnsi="Arial" w:cs="Arial"/>
          <w:i/>
          <w:iCs/>
          <w:lang w:val="en-AU" w:eastAsia="en-AU"/>
        </w:rPr>
        <w:t xml:space="preserve"> </w:t>
      </w:r>
      <w:r w:rsidRPr="00356B2B">
        <w:rPr>
          <w:rFonts w:ascii="Arial" w:hAnsi="Arial" w:cs="Arial"/>
          <w:bCs/>
          <w:iCs/>
          <w:lang w:val="en-AU" w:eastAsia="en-AU"/>
        </w:rPr>
        <w:t xml:space="preserve">and </w:t>
      </w:r>
      <w:r>
        <w:rPr>
          <w:rFonts w:ascii="Arial" w:hAnsi="Arial" w:cs="Arial"/>
          <w:bCs/>
          <w:iCs/>
          <w:lang w:val="en-AU" w:eastAsia="en-AU"/>
        </w:rPr>
        <w:t>“</w:t>
      </w:r>
      <w:r w:rsidRPr="00356B2B">
        <w:rPr>
          <w:rFonts w:ascii="Arial" w:hAnsi="Arial" w:cs="Arial"/>
          <w:bCs/>
          <w:i/>
          <w:iCs/>
          <w:lang w:val="en-AU" w:eastAsia="en-AU"/>
        </w:rPr>
        <w:t>[insert name of Local Law or By-law]</w:t>
      </w:r>
      <w:r>
        <w:rPr>
          <w:rFonts w:ascii="Arial" w:hAnsi="Arial" w:cs="Arial"/>
          <w:bCs/>
          <w:i/>
          <w:iCs/>
          <w:lang w:val="en-AU" w:eastAsia="en-AU"/>
        </w:rPr>
        <w:t xml:space="preserve">” </w:t>
      </w:r>
      <w:r w:rsidRPr="00102C26">
        <w:rPr>
          <w:rFonts w:ascii="Arial" w:hAnsi="Arial" w:cs="Arial"/>
          <w:bCs/>
          <w:iCs/>
          <w:lang w:val="en-AU" w:eastAsia="en-AU"/>
        </w:rPr>
        <w:t xml:space="preserve">and </w:t>
      </w:r>
      <w:r w:rsidRPr="00356B2B">
        <w:rPr>
          <w:rFonts w:ascii="Arial" w:hAnsi="Arial" w:cs="Arial"/>
          <w:bCs/>
          <w:iCs/>
          <w:lang w:val="en-AU" w:eastAsia="en-AU"/>
        </w:rPr>
        <w:t>insert “Shire of Moora”</w:t>
      </w:r>
      <w:r>
        <w:rPr>
          <w:rFonts w:ascii="Arial" w:hAnsi="Arial" w:cs="Arial"/>
          <w:bCs/>
          <w:iCs/>
          <w:lang w:val="en-AU" w:eastAsia="en-AU"/>
        </w:rPr>
        <w:t xml:space="preserve"> and “Cemeteries Local Law 1999” respectively</w:t>
      </w:r>
      <w:r w:rsidRPr="00356B2B">
        <w:rPr>
          <w:rFonts w:ascii="Arial" w:hAnsi="Arial" w:cs="Arial"/>
          <w:bCs/>
          <w:iCs/>
          <w:lang w:val="en-AU" w:eastAsia="en-AU"/>
        </w:rPr>
        <w:t>;</w:t>
      </w:r>
    </w:p>
    <w:p w14:paraId="34498FF3" w14:textId="588BB545" w:rsidR="00281DE9" w:rsidRPr="00281DE9" w:rsidRDefault="00281DE9" w:rsidP="00421B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</w:rPr>
      </w:pPr>
    </w:p>
    <w:p w14:paraId="3843B756" w14:textId="4B224029" w:rsidR="00DE6C60" w:rsidRPr="00AB598B" w:rsidRDefault="00DE6C60" w:rsidP="009A1A12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Arial" w:hAnsi="Arial" w:cs="Arial"/>
        </w:rPr>
      </w:pPr>
      <w:r w:rsidRPr="00AB598B">
        <w:rPr>
          <w:rFonts w:ascii="Arial" w:hAnsi="Arial" w:cs="Arial"/>
        </w:rPr>
        <w:t>4.</w:t>
      </w:r>
      <w:r w:rsidRPr="00AB598B">
        <w:rPr>
          <w:rFonts w:ascii="Arial" w:hAnsi="Arial" w:cs="Arial"/>
        </w:rPr>
        <w:tab/>
      </w:r>
      <w:r w:rsidR="00CC7E01">
        <w:rPr>
          <w:rFonts w:ascii="Arial" w:hAnsi="Arial" w:cs="Arial"/>
          <w:bCs/>
        </w:rPr>
        <w:t>Various defunct and o</w:t>
      </w:r>
      <w:r w:rsidR="009A1A12" w:rsidRPr="009A1A12">
        <w:rPr>
          <w:rFonts w:ascii="Arial" w:hAnsi="Arial" w:cs="Arial"/>
          <w:bCs/>
        </w:rPr>
        <w:t>bsolete Loc</w:t>
      </w:r>
      <w:r w:rsidR="00CC7E01">
        <w:rPr>
          <w:rFonts w:ascii="Arial" w:hAnsi="Arial" w:cs="Arial"/>
          <w:bCs/>
        </w:rPr>
        <w:t>al Laws made under the Local Government Act 1960 and earlier l</w:t>
      </w:r>
      <w:r w:rsidR="009A1A12" w:rsidRPr="009A1A12">
        <w:rPr>
          <w:rFonts w:ascii="Arial" w:hAnsi="Arial" w:cs="Arial"/>
          <w:bCs/>
        </w:rPr>
        <w:t>egislation</w:t>
      </w:r>
      <w:r w:rsidR="00CC7E01">
        <w:rPr>
          <w:rFonts w:ascii="Arial" w:hAnsi="Arial" w:cs="Arial"/>
          <w:bCs/>
        </w:rPr>
        <w:t xml:space="preserve"> are repealed</w:t>
      </w:r>
    </w:p>
    <w:p w14:paraId="7A166B4A" w14:textId="2D8B1287" w:rsidR="00DE6C60" w:rsidRPr="00AB598B" w:rsidRDefault="009A1A12" w:rsidP="00DE6C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DE6C60" w:rsidRPr="00A923F9">
        <w:rPr>
          <w:rFonts w:ascii="Arial" w:hAnsi="Arial" w:cs="Arial"/>
          <w:bCs/>
        </w:rPr>
        <w:t>Repeal</w:t>
      </w:r>
    </w:p>
    <w:p w14:paraId="491EE8F9" w14:textId="77777777" w:rsidR="00DE6C60" w:rsidRPr="00AB598B" w:rsidRDefault="00DE6C60" w:rsidP="009A1A12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</w:rPr>
      </w:pPr>
      <w:r w:rsidRPr="00AB598B">
        <w:rPr>
          <w:rFonts w:ascii="Arial" w:hAnsi="Arial" w:cs="Arial"/>
        </w:rPr>
        <w:t>The following by-laws are repealed. By-laws relating to—</w:t>
      </w:r>
    </w:p>
    <w:p w14:paraId="41DC724C" w14:textId="56EA9FB9" w:rsidR="00DE6C60" w:rsidRPr="00AB598B" w:rsidRDefault="00DE6C60" w:rsidP="009A1A12">
      <w:pPr>
        <w:widowControl w:val="0"/>
        <w:autoSpaceDE w:val="0"/>
        <w:autoSpaceDN w:val="0"/>
        <w:adjustRightInd w:val="0"/>
        <w:spacing w:after="240"/>
        <w:ind w:firstLine="720"/>
        <w:rPr>
          <w:rFonts w:ascii="Arial" w:hAnsi="Arial" w:cs="Arial"/>
        </w:rPr>
      </w:pPr>
      <w:r w:rsidRPr="00AB598B">
        <w:rPr>
          <w:rFonts w:ascii="Arial" w:hAnsi="Arial" w:cs="Arial"/>
        </w:rPr>
        <w:t xml:space="preserve">Parking, published in the </w:t>
      </w:r>
      <w:r w:rsidR="00E8252F">
        <w:rPr>
          <w:rFonts w:ascii="Arial" w:hAnsi="Arial" w:cs="Arial"/>
          <w:i/>
          <w:iCs/>
        </w:rPr>
        <w:t>Government Gazette</w:t>
      </w:r>
      <w:r w:rsidRPr="00AB598B">
        <w:rPr>
          <w:rFonts w:ascii="Arial" w:hAnsi="Arial" w:cs="Arial"/>
          <w:i/>
          <w:iCs/>
        </w:rPr>
        <w:t xml:space="preserve"> </w:t>
      </w:r>
      <w:r w:rsidRPr="00AB598B">
        <w:rPr>
          <w:rFonts w:ascii="Arial" w:hAnsi="Arial" w:cs="Arial"/>
        </w:rPr>
        <w:t>of 14 October 1949;</w:t>
      </w:r>
    </w:p>
    <w:p w14:paraId="41199F48" w14:textId="04F44E89" w:rsidR="00DE6C60" w:rsidRPr="00AB598B" w:rsidRDefault="007A2C92" w:rsidP="009A1A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AB598B">
        <w:rPr>
          <w:rFonts w:ascii="Arial" w:hAnsi="Arial" w:cs="Arial"/>
        </w:rPr>
        <w:t>TV Masts and</w:t>
      </w:r>
      <w:r w:rsidR="00DE6C60" w:rsidRPr="00AB598B">
        <w:rPr>
          <w:rFonts w:ascii="Arial" w:hAnsi="Arial" w:cs="Arial"/>
        </w:rPr>
        <w:t xml:space="preserve"> Antennae, published in the </w:t>
      </w:r>
      <w:r w:rsidR="00E8252F">
        <w:rPr>
          <w:rFonts w:ascii="Arial" w:hAnsi="Arial" w:cs="Arial"/>
          <w:i/>
          <w:iCs/>
        </w:rPr>
        <w:t>Government Gazette</w:t>
      </w:r>
      <w:r w:rsidR="00DE6C60" w:rsidRPr="00AB598B">
        <w:rPr>
          <w:rFonts w:ascii="Arial" w:hAnsi="Arial" w:cs="Arial"/>
          <w:i/>
          <w:iCs/>
        </w:rPr>
        <w:t xml:space="preserve"> 8 April 1960</w:t>
      </w:r>
      <w:r w:rsidR="00DE6C60" w:rsidRPr="00AB598B">
        <w:rPr>
          <w:rFonts w:ascii="Arial" w:hAnsi="Arial" w:cs="Arial"/>
        </w:rPr>
        <w:t>;</w:t>
      </w:r>
    </w:p>
    <w:p w14:paraId="0F00668D" w14:textId="179C207D" w:rsidR="00DE6C60" w:rsidRPr="00AB598B" w:rsidRDefault="00EB30D0" w:rsidP="009A1A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AB598B">
        <w:rPr>
          <w:rFonts w:ascii="Arial" w:hAnsi="Arial" w:cs="Arial"/>
        </w:rPr>
        <w:t>Obstructing Ani</w:t>
      </w:r>
      <w:r w:rsidR="007A2C92" w:rsidRPr="00AB598B">
        <w:rPr>
          <w:rFonts w:ascii="Arial" w:hAnsi="Arial" w:cs="Arial"/>
        </w:rPr>
        <w:t>mals and Vehicles Draft Model by-law No. 7</w:t>
      </w:r>
      <w:r w:rsidR="00DE6C60" w:rsidRPr="00AB598B">
        <w:rPr>
          <w:rFonts w:ascii="Arial" w:hAnsi="Arial" w:cs="Arial"/>
        </w:rPr>
        <w:t xml:space="preserve">, published in the </w:t>
      </w:r>
      <w:r w:rsidR="00E8252F">
        <w:rPr>
          <w:rFonts w:ascii="Arial" w:hAnsi="Arial" w:cs="Arial"/>
          <w:i/>
          <w:iCs/>
        </w:rPr>
        <w:t>Government Gazette</w:t>
      </w:r>
      <w:r w:rsidR="00DE6C60" w:rsidRPr="00AB598B">
        <w:rPr>
          <w:rFonts w:ascii="Arial" w:hAnsi="Arial" w:cs="Arial"/>
          <w:i/>
          <w:iCs/>
        </w:rPr>
        <w:t xml:space="preserve"> </w:t>
      </w:r>
      <w:r w:rsidR="00DE6C60" w:rsidRPr="00AB598B">
        <w:rPr>
          <w:rFonts w:ascii="Arial" w:hAnsi="Arial" w:cs="Arial"/>
        </w:rPr>
        <w:t>of</w:t>
      </w:r>
      <w:r w:rsidR="007A2C92" w:rsidRPr="00AB598B">
        <w:rPr>
          <w:rFonts w:ascii="Arial" w:hAnsi="Arial" w:cs="Arial"/>
        </w:rPr>
        <w:t xml:space="preserve"> 16 December 1963</w:t>
      </w:r>
      <w:r w:rsidR="00DE6C60" w:rsidRPr="00AB598B">
        <w:rPr>
          <w:rFonts w:ascii="Arial" w:hAnsi="Arial" w:cs="Arial"/>
        </w:rPr>
        <w:t>;</w:t>
      </w:r>
    </w:p>
    <w:p w14:paraId="1D6AD716" w14:textId="2B43FC43" w:rsidR="00DE6C60" w:rsidRPr="00AB598B" w:rsidRDefault="007A2C92" w:rsidP="009A1A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AB598B">
        <w:rPr>
          <w:rFonts w:ascii="Arial" w:hAnsi="Arial" w:cs="Arial"/>
        </w:rPr>
        <w:t>Stalls and Hawkers</w:t>
      </w:r>
      <w:r w:rsidR="00DE6C60" w:rsidRPr="00AB598B">
        <w:rPr>
          <w:rFonts w:ascii="Arial" w:hAnsi="Arial" w:cs="Arial"/>
        </w:rPr>
        <w:t xml:space="preserve">, published in the </w:t>
      </w:r>
      <w:r w:rsidR="00E8252F">
        <w:rPr>
          <w:rFonts w:ascii="Arial" w:hAnsi="Arial" w:cs="Arial"/>
          <w:i/>
          <w:iCs/>
        </w:rPr>
        <w:t>Government Gazette</w:t>
      </w:r>
      <w:r w:rsidR="00DE6C60" w:rsidRPr="00AB598B">
        <w:rPr>
          <w:rFonts w:ascii="Arial" w:hAnsi="Arial" w:cs="Arial"/>
          <w:i/>
          <w:iCs/>
        </w:rPr>
        <w:t xml:space="preserve"> </w:t>
      </w:r>
      <w:r w:rsidR="00DE6C60" w:rsidRPr="00AB598B">
        <w:rPr>
          <w:rFonts w:ascii="Arial" w:hAnsi="Arial" w:cs="Arial"/>
        </w:rPr>
        <w:t xml:space="preserve">of </w:t>
      </w:r>
      <w:r w:rsidRPr="00AB598B">
        <w:rPr>
          <w:rFonts w:ascii="Arial" w:hAnsi="Arial" w:cs="Arial"/>
        </w:rPr>
        <w:t>19 March 1982</w:t>
      </w:r>
      <w:r w:rsidR="00DE6C60" w:rsidRPr="00AB598B">
        <w:rPr>
          <w:rFonts w:ascii="Arial" w:hAnsi="Arial" w:cs="Arial"/>
        </w:rPr>
        <w:t>;</w:t>
      </w:r>
    </w:p>
    <w:p w14:paraId="26CA32BF" w14:textId="3E953834" w:rsidR="00DE6C60" w:rsidRPr="00AB598B" w:rsidRDefault="007A2C92" w:rsidP="009A1A12">
      <w:pPr>
        <w:widowControl w:val="0"/>
        <w:autoSpaceDE w:val="0"/>
        <w:autoSpaceDN w:val="0"/>
        <w:adjustRightInd w:val="0"/>
        <w:spacing w:after="240"/>
        <w:ind w:left="720"/>
        <w:rPr>
          <w:rFonts w:ascii="Arial" w:hAnsi="Arial" w:cs="Arial"/>
        </w:rPr>
      </w:pPr>
      <w:r w:rsidRPr="00AB598B">
        <w:rPr>
          <w:rFonts w:ascii="Arial" w:hAnsi="Arial" w:cs="Arial"/>
        </w:rPr>
        <w:t>Prevention of Damage to Streets Draft Model by-law No 15</w:t>
      </w:r>
      <w:r w:rsidR="00DE6C60" w:rsidRPr="00AB598B">
        <w:rPr>
          <w:rFonts w:ascii="Arial" w:hAnsi="Arial" w:cs="Arial"/>
        </w:rPr>
        <w:t xml:space="preserve">, published in the </w:t>
      </w:r>
      <w:r w:rsidR="00DE6C60" w:rsidRPr="00AB598B">
        <w:rPr>
          <w:rFonts w:ascii="Arial" w:hAnsi="Arial" w:cs="Arial"/>
          <w:i/>
          <w:iCs/>
        </w:rPr>
        <w:t xml:space="preserve">Government Gazette </w:t>
      </w:r>
      <w:r w:rsidR="00DE6C60" w:rsidRPr="00AB598B">
        <w:rPr>
          <w:rFonts w:ascii="Arial" w:hAnsi="Arial" w:cs="Arial"/>
        </w:rPr>
        <w:t xml:space="preserve">of </w:t>
      </w:r>
      <w:r w:rsidRPr="00AB598B">
        <w:rPr>
          <w:rFonts w:ascii="Arial" w:hAnsi="Arial" w:cs="Arial"/>
        </w:rPr>
        <w:t>19 August 1965</w:t>
      </w:r>
      <w:r w:rsidR="00DE6C60" w:rsidRPr="00AB598B">
        <w:rPr>
          <w:rFonts w:ascii="Arial" w:hAnsi="Arial" w:cs="Arial"/>
        </w:rPr>
        <w:t>;</w:t>
      </w:r>
    </w:p>
    <w:p w14:paraId="5062810B" w14:textId="77777777" w:rsidR="00A923F9" w:rsidRDefault="00A923F9" w:rsidP="00DE6C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65937A0" w14:textId="57B7FB9F" w:rsidR="00E04A45" w:rsidRDefault="00E04A45" w:rsidP="00E04A4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</w:t>
      </w:r>
    </w:p>
    <w:p w14:paraId="38E1B93B" w14:textId="4E9868C4" w:rsidR="00DE6C60" w:rsidRPr="00AB598B" w:rsidRDefault="00DE6C60" w:rsidP="00DE6C6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B598B">
        <w:rPr>
          <w:rFonts w:ascii="Arial" w:hAnsi="Arial" w:cs="Arial"/>
        </w:rPr>
        <w:t>The Common Seal of the Shire of Moora was affixed in the presence of—</w:t>
      </w:r>
    </w:p>
    <w:p w14:paraId="17B9FD63" w14:textId="438A79F3" w:rsidR="006C38DD" w:rsidRDefault="00E04A45" w:rsidP="00E04A45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6C38DD">
        <w:rPr>
          <w:rFonts w:ascii="Arial" w:hAnsi="Arial" w:cs="Arial"/>
        </w:rPr>
        <w:t xml:space="preserve">C. E. Gardiner, Shire </w:t>
      </w:r>
      <w:r w:rsidR="007A2C92" w:rsidRPr="00AB598B">
        <w:rPr>
          <w:rFonts w:ascii="Arial" w:hAnsi="Arial" w:cs="Arial"/>
        </w:rPr>
        <w:t>President.</w:t>
      </w:r>
      <w:r>
        <w:rPr>
          <w:rFonts w:ascii="Arial" w:hAnsi="Arial" w:cs="Arial"/>
        </w:rPr>
        <w:t xml:space="preserve">                             </w:t>
      </w:r>
      <w:r w:rsidR="007A2C92" w:rsidRPr="00AB598B">
        <w:rPr>
          <w:rFonts w:ascii="Arial" w:hAnsi="Arial" w:cs="Arial"/>
        </w:rPr>
        <w:t xml:space="preserve"> </w:t>
      </w:r>
    </w:p>
    <w:p w14:paraId="468BE8D2" w14:textId="0BA4FB70" w:rsidR="00DE6C60" w:rsidRPr="00AB598B" w:rsidRDefault="00E04A45" w:rsidP="00E04A45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..…………………..</w:t>
      </w:r>
      <w:r w:rsidR="007A2C92" w:rsidRPr="00AB598B">
        <w:rPr>
          <w:rFonts w:ascii="Arial" w:hAnsi="Arial" w:cs="Arial"/>
        </w:rPr>
        <w:t>A. J</w:t>
      </w:r>
      <w:r w:rsidR="00DE6C60" w:rsidRPr="00AB598B">
        <w:rPr>
          <w:rFonts w:ascii="Arial" w:hAnsi="Arial" w:cs="Arial"/>
        </w:rPr>
        <w:t xml:space="preserve">. </w:t>
      </w:r>
      <w:r w:rsidR="006C38DD">
        <w:rPr>
          <w:rFonts w:ascii="Arial" w:hAnsi="Arial" w:cs="Arial"/>
        </w:rPr>
        <w:t>Leeson</w:t>
      </w:r>
      <w:r w:rsidR="00DE6C60" w:rsidRPr="00AB598B">
        <w:rPr>
          <w:rFonts w:ascii="Arial" w:hAnsi="Arial" w:cs="Arial"/>
        </w:rPr>
        <w:t>, Chief Executive Officer.</w:t>
      </w:r>
    </w:p>
    <w:p w14:paraId="3D405992" w14:textId="75E1E69E" w:rsidR="005F7DE2" w:rsidRPr="00AB598B" w:rsidRDefault="00E04A45" w:rsidP="005F7DE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Dated ………………………… 2013</w:t>
      </w:r>
      <w:r w:rsidR="007A2C92" w:rsidRPr="00AB598B">
        <w:rPr>
          <w:rFonts w:ascii="Arial" w:hAnsi="Arial" w:cs="Arial"/>
        </w:rPr>
        <w:t>. </w:t>
      </w:r>
    </w:p>
    <w:p w14:paraId="2B8AA748" w14:textId="77777777" w:rsidR="00E04A45" w:rsidRDefault="00E04A45" w:rsidP="00E04A4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032D9CD7" w14:textId="77777777" w:rsidR="00BC42C1" w:rsidRPr="00AB598B" w:rsidRDefault="00BC42C1">
      <w:pPr>
        <w:rPr>
          <w:rFonts w:ascii="Arial" w:hAnsi="Arial" w:cs="Arial"/>
        </w:rPr>
      </w:pPr>
    </w:p>
    <w:sectPr w:rsidR="00BC42C1" w:rsidRPr="00AB598B" w:rsidSect="00DE6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4D6D" w14:textId="77777777" w:rsidR="00297474" w:rsidRDefault="00297474" w:rsidP="0089652E">
      <w:r>
        <w:separator/>
      </w:r>
    </w:p>
  </w:endnote>
  <w:endnote w:type="continuationSeparator" w:id="0">
    <w:p w14:paraId="37BE0038" w14:textId="77777777" w:rsidR="00297474" w:rsidRDefault="00297474" w:rsidP="0089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D986" w14:textId="77777777" w:rsidR="0089652E" w:rsidRDefault="008965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91467" w14:textId="77777777" w:rsidR="0089652E" w:rsidRDefault="008965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DD56" w14:textId="77777777" w:rsidR="0089652E" w:rsidRDefault="0089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6044D" w14:textId="77777777" w:rsidR="00297474" w:rsidRDefault="00297474" w:rsidP="0089652E">
      <w:r>
        <w:separator/>
      </w:r>
    </w:p>
  </w:footnote>
  <w:footnote w:type="continuationSeparator" w:id="0">
    <w:p w14:paraId="67728729" w14:textId="77777777" w:rsidR="00297474" w:rsidRDefault="00297474" w:rsidP="0089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12965" w14:textId="77777777" w:rsidR="0089652E" w:rsidRDefault="00896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253890"/>
      <w:docPartObj>
        <w:docPartGallery w:val="Watermarks"/>
        <w:docPartUnique/>
      </w:docPartObj>
    </w:sdtPr>
    <w:sdtEndPr/>
    <w:sdtContent>
      <w:p w14:paraId="4247F649" w14:textId="40376DD0" w:rsidR="0089652E" w:rsidRDefault="00297474">
        <w:pPr>
          <w:pStyle w:val="Header"/>
        </w:pPr>
        <w:r>
          <w:rPr>
            <w:noProof/>
            <w:lang w:eastAsia="zh-TW"/>
          </w:rPr>
          <w:pict w14:anchorId="498CF6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C3940" w14:textId="77777777" w:rsidR="0089652E" w:rsidRDefault="00896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000000C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E2"/>
    <w:rsid w:val="00102C26"/>
    <w:rsid w:val="001569E9"/>
    <w:rsid w:val="00281DE9"/>
    <w:rsid w:val="00297474"/>
    <w:rsid w:val="00300773"/>
    <w:rsid w:val="00356B2B"/>
    <w:rsid w:val="0041666C"/>
    <w:rsid w:val="00421BA7"/>
    <w:rsid w:val="00437F11"/>
    <w:rsid w:val="00444E10"/>
    <w:rsid w:val="004C2AC5"/>
    <w:rsid w:val="004F3D47"/>
    <w:rsid w:val="005A410A"/>
    <w:rsid w:val="005F7DE2"/>
    <w:rsid w:val="006C38DD"/>
    <w:rsid w:val="007A2C92"/>
    <w:rsid w:val="0089652E"/>
    <w:rsid w:val="008B067C"/>
    <w:rsid w:val="00912CF1"/>
    <w:rsid w:val="00981647"/>
    <w:rsid w:val="009A1A12"/>
    <w:rsid w:val="00A265FD"/>
    <w:rsid w:val="00A86BC4"/>
    <w:rsid w:val="00A923F9"/>
    <w:rsid w:val="00AB598B"/>
    <w:rsid w:val="00B872A4"/>
    <w:rsid w:val="00BC42C1"/>
    <w:rsid w:val="00C51F92"/>
    <w:rsid w:val="00CC7E01"/>
    <w:rsid w:val="00DE6C60"/>
    <w:rsid w:val="00E04A45"/>
    <w:rsid w:val="00E8252F"/>
    <w:rsid w:val="00E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C001FB"/>
  <w14:defaultImageDpi w14:val="300"/>
  <w15:docId w15:val="{9ED4B06F-7968-4EFA-8BCD-320525A8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52E"/>
  </w:style>
  <w:style w:type="paragraph" w:styleId="Footer">
    <w:name w:val="footer"/>
    <w:basedOn w:val="Normal"/>
    <w:link w:val="FooterChar"/>
    <w:uiPriority w:val="99"/>
    <w:unhideWhenUsed/>
    <w:rsid w:val="0089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PGS Consulting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Swain</dc:creator>
  <cp:lastModifiedBy>Stacey Gooder</cp:lastModifiedBy>
  <cp:revision>2</cp:revision>
  <dcterms:created xsi:type="dcterms:W3CDTF">2013-11-12T01:03:00Z</dcterms:created>
  <dcterms:modified xsi:type="dcterms:W3CDTF">2013-11-12T01:03:00Z</dcterms:modified>
</cp:coreProperties>
</file>